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D514A" w14:textId="77777777" w:rsidR="00717811" w:rsidRDefault="00717811" w:rsidP="00717811">
      <w:pPr>
        <w:tabs>
          <w:tab w:val="left" w:pos="10080"/>
        </w:tabs>
        <w:spacing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bookmarkStart w:id="0" w:name="_Hlk29742709"/>
      <w:r>
        <w:rPr>
          <w:rFonts w:ascii="Calibri" w:eastAsia="Calibri" w:hAnsi="Calibri" w:cs="Times New Roman"/>
          <w:b/>
          <w:sz w:val="28"/>
          <w:szCs w:val="28"/>
        </w:rPr>
        <w:t xml:space="preserve">DISTRICT OF </w:t>
      </w:r>
      <w:r w:rsidR="00095B69">
        <w:rPr>
          <w:rFonts w:ascii="Calibri" w:eastAsia="Calibri" w:hAnsi="Calibri" w:cs="Times New Roman"/>
          <w:b/>
          <w:sz w:val="28"/>
          <w:szCs w:val="28"/>
        </w:rPr>
        <w:t>IDAHO</w:t>
      </w:r>
    </w:p>
    <w:p w14:paraId="2E044239" w14:textId="77777777" w:rsidR="00717811" w:rsidRDefault="00717811" w:rsidP="00717811">
      <w:pPr>
        <w:tabs>
          <w:tab w:val="left" w:pos="10080"/>
        </w:tabs>
        <w:spacing w:after="24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717811">
        <w:rPr>
          <w:rFonts w:ascii="Calibri" w:eastAsia="Calibri" w:hAnsi="Calibri" w:cs="Times New Roman"/>
          <w:b/>
          <w:sz w:val="28"/>
          <w:szCs w:val="28"/>
        </w:rPr>
        <w:t>REQUEST FOR EXCESS COMPENSATION</w:t>
      </w:r>
      <w:r w:rsidR="00095B69">
        <w:rPr>
          <w:rFonts w:ascii="Calibri" w:eastAsia="Calibri" w:hAnsi="Calibri" w:cs="Times New Roman"/>
          <w:b/>
          <w:sz w:val="28"/>
          <w:szCs w:val="28"/>
        </w:rPr>
        <w:t xml:space="preserve"> (“REC”) FORM</w:t>
      </w:r>
    </w:p>
    <w:p w14:paraId="746D6357" w14:textId="77777777" w:rsidR="00332365" w:rsidRPr="001149B6" w:rsidRDefault="00332365" w:rsidP="00332365">
      <w:pPr>
        <w:tabs>
          <w:tab w:val="left" w:pos="10080"/>
        </w:tabs>
        <w:ind w:left="2160" w:right="2160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 xml:space="preserve">Complete and attach this form to CJA-20 in eVoucher if total attorney fees exceed the </w:t>
      </w:r>
      <w:hyperlink r:id="rId11" w:anchor="a230_23" w:history="1">
        <w:r w:rsidR="002B7E34" w:rsidRPr="00D4713E">
          <w:rPr>
            <w:rStyle w:val="Hyperlink"/>
            <w:rFonts w:eastAsia="Calibri" w:cstheme="minorHAnsi"/>
            <w:i/>
            <w:sz w:val="24"/>
            <w:szCs w:val="24"/>
          </w:rPr>
          <w:t>statutory maximum</w:t>
        </w:r>
      </w:hyperlink>
      <w:r w:rsidR="002B7E34" w:rsidRPr="001149B6">
        <w:rPr>
          <w:rFonts w:eastAsia="Calibri" w:cstheme="minorHAnsi"/>
          <w:i/>
          <w:sz w:val="24"/>
          <w:szCs w:val="24"/>
        </w:rPr>
        <w:t>.</w:t>
      </w:r>
    </w:p>
    <w:p w14:paraId="2388EA42" w14:textId="77777777" w:rsidR="00480685" w:rsidRPr="00AB4F10" w:rsidRDefault="00480685" w:rsidP="007D3B5A">
      <w:pPr>
        <w:pBdr>
          <w:bottom w:val="thinThickSmallGap" w:sz="24" w:space="1" w:color="auto"/>
        </w:pBdr>
        <w:tabs>
          <w:tab w:val="left" w:pos="10080"/>
        </w:tabs>
        <w:rPr>
          <w:i/>
          <w:sz w:val="24"/>
          <w:szCs w:val="24"/>
        </w:rPr>
      </w:pPr>
    </w:p>
    <w:p w14:paraId="568F9DF2" w14:textId="77777777" w:rsidR="00D13D24" w:rsidRDefault="00D13D24" w:rsidP="00480685">
      <w:pPr>
        <w:jc w:val="center"/>
        <w:rPr>
          <w:b/>
          <w:sz w:val="24"/>
          <w:szCs w:val="24"/>
          <w:u w:val="thick"/>
        </w:rPr>
      </w:pPr>
    </w:p>
    <w:p w14:paraId="5EAB410D" w14:textId="77777777" w:rsidR="0077101F" w:rsidRDefault="00480685" w:rsidP="0077101F">
      <w:pPr>
        <w:jc w:val="center"/>
        <w:rPr>
          <w:b/>
          <w:sz w:val="24"/>
          <w:szCs w:val="24"/>
          <w:u w:val="thick"/>
        </w:rPr>
      </w:pPr>
      <w:r w:rsidRPr="003B2E0E">
        <w:rPr>
          <w:b/>
          <w:sz w:val="24"/>
          <w:szCs w:val="24"/>
          <w:u w:val="thick"/>
        </w:rPr>
        <w:t>SECTION I - GENERAL INFORMATION</w:t>
      </w:r>
      <w:bookmarkStart w:id="1" w:name="_Hlk30661131"/>
      <w:bookmarkStart w:id="2" w:name="_Hlk30081715"/>
      <w:r w:rsidR="0077101F" w:rsidRPr="0077101F">
        <w:rPr>
          <w:b/>
          <w:sz w:val="24"/>
          <w:szCs w:val="24"/>
          <w:u w:val="thick"/>
        </w:rPr>
        <w:t xml:space="preserve"> </w:t>
      </w:r>
    </w:p>
    <w:p w14:paraId="6AEB7E64" w14:textId="77777777" w:rsidR="0077101F" w:rsidRPr="003B2E0E" w:rsidRDefault="0077101F" w:rsidP="0077101F">
      <w:pPr>
        <w:jc w:val="center"/>
        <w:rPr>
          <w:b/>
          <w:sz w:val="24"/>
          <w:szCs w:val="24"/>
          <w:u w:val="thick"/>
        </w:rPr>
      </w:pPr>
    </w:p>
    <w:p w14:paraId="675CA708" w14:textId="77777777" w:rsidR="0077101F" w:rsidRPr="008C61A2" w:rsidRDefault="0077101F" w:rsidP="0077101F">
      <w:pPr>
        <w:tabs>
          <w:tab w:val="left" w:pos="2340"/>
        </w:tabs>
        <w:rPr>
          <w:rFonts w:ascii="Calibri" w:eastAsia="Calibri" w:hAnsi="Calibri" w:cs="Times New Roman"/>
          <w:color w:val="1F497D"/>
        </w:rPr>
      </w:pPr>
      <w:r w:rsidRPr="00504087">
        <w:rPr>
          <w:rFonts w:ascii="Calibri" w:eastAsia="Calibri" w:hAnsi="Calibri" w:cs="Times New Roman"/>
        </w:rPr>
        <w:t>Attorney Name:</w:t>
      </w:r>
      <w:r w:rsidRPr="008C61A2">
        <w:rPr>
          <w:rFonts w:ascii="Calibri" w:eastAsia="Calibri" w:hAnsi="Calibri" w:cs="Times New Roman"/>
        </w:rPr>
        <w:tab/>
      </w:r>
      <w:r w:rsidRPr="008C61A2">
        <w:rPr>
          <w:rFonts w:ascii="Calibri" w:eastAsia="Calibri" w:hAnsi="Calibri" w:cs="Times New Roman"/>
          <w:color w:val="1F497D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8C61A2">
        <w:rPr>
          <w:rFonts w:ascii="Calibri" w:eastAsia="Calibri" w:hAnsi="Calibri" w:cs="Times New Roman"/>
          <w:color w:val="1F497D"/>
        </w:rPr>
        <w:instrText xml:space="preserve"> FORMTEXT </w:instrText>
      </w:r>
      <w:r w:rsidRPr="008C61A2">
        <w:rPr>
          <w:rFonts w:ascii="Calibri" w:eastAsia="Calibri" w:hAnsi="Calibri" w:cs="Times New Roman"/>
          <w:color w:val="1F497D"/>
        </w:rPr>
      </w:r>
      <w:r w:rsidRPr="008C61A2">
        <w:rPr>
          <w:rFonts w:ascii="Calibri" w:eastAsia="Calibri" w:hAnsi="Calibri" w:cs="Times New Roman"/>
          <w:color w:val="1F497D"/>
        </w:rPr>
        <w:fldChar w:fldCharType="separate"/>
      </w:r>
      <w:bookmarkStart w:id="3" w:name="_GoBack"/>
      <w:r>
        <w:rPr>
          <w:rFonts w:ascii="Calibri" w:eastAsia="Calibri" w:hAnsi="Calibri" w:cs="Times New Roman"/>
          <w:color w:val="1F497D"/>
        </w:rPr>
        <w:t> </w:t>
      </w:r>
      <w:r>
        <w:rPr>
          <w:rFonts w:ascii="Calibri" w:eastAsia="Calibri" w:hAnsi="Calibri" w:cs="Times New Roman"/>
          <w:color w:val="1F497D"/>
        </w:rPr>
        <w:t> </w:t>
      </w:r>
      <w:r>
        <w:rPr>
          <w:rFonts w:ascii="Calibri" w:eastAsia="Calibri" w:hAnsi="Calibri" w:cs="Times New Roman"/>
          <w:color w:val="1F497D"/>
        </w:rPr>
        <w:t> </w:t>
      </w:r>
      <w:r>
        <w:rPr>
          <w:rFonts w:ascii="Calibri" w:eastAsia="Calibri" w:hAnsi="Calibri" w:cs="Times New Roman"/>
          <w:color w:val="1F497D"/>
        </w:rPr>
        <w:t> </w:t>
      </w:r>
      <w:r>
        <w:rPr>
          <w:rFonts w:ascii="Calibri" w:eastAsia="Calibri" w:hAnsi="Calibri" w:cs="Times New Roman"/>
          <w:color w:val="1F497D"/>
        </w:rPr>
        <w:t> </w:t>
      </w:r>
      <w:bookmarkEnd w:id="3"/>
      <w:r w:rsidRPr="008C61A2">
        <w:rPr>
          <w:rFonts w:ascii="Calibri" w:eastAsia="Calibri" w:hAnsi="Calibri" w:cs="Times New Roman"/>
          <w:color w:val="1F497D"/>
        </w:rPr>
        <w:fldChar w:fldCharType="end"/>
      </w:r>
      <w:r>
        <w:rPr>
          <w:rFonts w:ascii="Calibri" w:eastAsia="Calibri" w:hAnsi="Calibri" w:cs="Times New Roman"/>
          <w:color w:val="1F497D"/>
        </w:rPr>
        <w:tab/>
      </w:r>
      <w:r>
        <w:rPr>
          <w:rFonts w:ascii="Calibri" w:eastAsia="Calibri" w:hAnsi="Calibri" w:cs="Times New Roman"/>
          <w:color w:val="1F497D"/>
        </w:rPr>
        <w:tab/>
      </w:r>
      <w:r w:rsidRPr="00504087">
        <w:rPr>
          <w:rFonts w:ascii="Calibri" w:eastAsia="Calibri" w:hAnsi="Calibri" w:cs="Times New Roman"/>
        </w:rPr>
        <w:t>Voucher time period:</w:t>
      </w:r>
      <w:r>
        <w:rPr>
          <w:rFonts w:ascii="Calibri" w:eastAsia="Calibri" w:hAnsi="Calibri" w:cs="Times New Roman"/>
        </w:rPr>
        <w:t xml:space="preserve">  </w:t>
      </w:r>
      <w:r w:rsidRPr="008C61A2">
        <w:rPr>
          <w:rFonts w:ascii="Calibri" w:eastAsia="Calibri" w:hAnsi="Calibri" w:cs="Times New Roman"/>
          <w:color w:val="1F497D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8C61A2">
        <w:rPr>
          <w:rFonts w:ascii="Calibri" w:eastAsia="Calibri" w:hAnsi="Calibri" w:cs="Times New Roman"/>
          <w:color w:val="1F497D"/>
        </w:rPr>
        <w:instrText xml:space="preserve"> FORMTEXT </w:instrText>
      </w:r>
      <w:r w:rsidRPr="008C61A2">
        <w:rPr>
          <w:rFonts w:ascii="Calibri" w:eastAsia="Calibri" w:hAnsi="Calibri" w:cs="Times New Roman"/>
          <w:color w:val="1F497D"/>
        </w:rPr>
      </w:r>
      <w:r w:rsidRPr="008C61A2">
        <w:rPr>
          <w:rFonts w:ascii="Calibri" w:eastAsia="Calibri" w:hAnsi="Calibri" w:cs="Times New Roman"/>
          <w:color w:val="1F497D"/>
        </w:rPr>
        <w:fldChar w:fldCharType="separate"/>
      </w:r>
      <w:r w:rsidRPr="008C61A2">
        <w:rPr>
          <w:rFonts w:ascii="Calibri" w:eastAsia="Calibri" w:hAnsi="Calibri" w:cs="Times New Roman"/>
          <w:noProof/>
          <w:color w:val="1F497D"/>
        </w:rPr>
        <w:t> </w:t>
      </w:r>
      <w:r w:rsidRPr="008C61A2">
        <w:rPr>
          <w:rFonts w:ascii="Calibri" w:eastAsia="Calibri" w:hAnsi="Calibri" w:cs="Times New Roman"/>
          <w:noProof/>
          <w:color w:val="1F497D"/>
        </w:rPr>
        <w:t> </w:t>
      </w:r>
      <w:r w:rsidRPr="008C61A2">
        <w:rPr>
          <w:rFonts w:ascii="Calibri" w:eastAsia="Calibri" w:hAnsi="Calibri" w:cs="Times New Roman"/>
          <w:noProof/>
          <w:color w:val="1F497D"/>
        </w:rPr>
        <w:t> </w:t>
      </w:r>
      <w:r w:rsidRPr="008C61A2">
        <w:rPr>
          <w:rFonts w:ascii="Calibri" w:eastAsia="Calibri" w:hAnsi="Calibri" w:cs="Times New Roman"/>
          <w:noProof/>
          <w:color w:val="1F497D"/>
        </w:rPr>
        <w:t> </w:t>
      </w:r>
      <w:r w:rsidRPr="008C61A2">
        <w:rPr>
          <w:rFonts w:ascii="Calibri" w:eastAsia="Calibri" w:hAnsi="Calibri" w:cs="Times New Roman"/>
          <w:noProof/>
          <w:color w:val="1F497D"/>
        </w:rPr>
        <w:t> </w:t>
      </w:r>
      <w:r w:rsidRPr="008C61A2">
        <w:rPr>
          <w:rFonts w:ascii="Calibri" w:eastAsia="Calibri" w:hAnsi="Calibri" w:cs="Times New Roman"/>
          <w:color w:val="1F497D"/>
        </w:rPr>
        <w:fldChar w:fldCharType="end"/>
      </w:r>
    </w:p>
    <w:bookmarkEnd w:id="1"/>
    <w:p w14:paraId="6880BC8A" w14:textId="77777777" w:rsidR="0077101F" w:rsidRPr="008C61A2" w:rsidRDefault="0077101F" w:rsidP="0077101F">
      <w:pPr>
        <w:tabs>
          <w:tab w:val="left" w:pos="1980"/>
          <w:tab w:val="left" w:pos="2340"/>
        </w:tabs>
        <w:rPr>
          <w:rFonts w:ascii="Calibri" w:eastAsia="Calibri" w:hAnsi="Calibri" w:cs="Times New Roman"/>
          <w:color w:val="1F497D"/>
        </w:rPr>
      </w:pPr>
      <w:r w:rsidRPr="00504087">
        <w:rPr>
          <w:rFonts w:ascii="Calibri" w:eastAsia="Calibri" w:hAnsi="Calibri" w:cs="Times New Roman"/>
        </w:rPr>
        <w:t>Appointment date:</w:t>
      </w:r>
      <w:r w:rsidRPr="008C61A2">
        <w:rPr>
          <w:rFonts w:ascii="Calibri" w:eastAsia="Calibri" w:hAnsi="Calibri" w:cs="Times New Roman"/>
        </w:rPr>
        <w:tab/>
      </w:r>
      <w:r w:rsidRPr="008C61A2">
        <w:rPr>
          <w:rFonts w:ascii="Calibri" w:eastAsia="Calibri" w:hAnsi="Calibri" w:cs="Times New Roman"/>
        </w:rPr>
        <w:tab/>
      </w:r>
      <w:r w:rsidR="00DF7FF6" w:rsidRPr="008C61A2">
        <w:rPr>
          <w:rFonts w:ascii="Calibri" w:eastAsia="Calibri" w:hAnsi="Calibri" w:cs="Times New Roman"/>
          <w:color w:val="1F497D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DF7FF6" w:rsidRPr="008C61A2">
        <w:rPr>
          <w:rFonts w:ascii="Calibri" w:eastAsia="Calibri" w:hAnsi="Calibri" w:cs="Times New Roman"/>
          <w:color w:val="1F497D"/>
        </w:rPr>
        <w:instrText xml:space="preserve"> FORMTEXT </w:instrText>
      </w:r>
      <w:r w:rsidR="00DF7FF6" w:rsidRPr="008C61A2">
        <w:rPr>
          <w:rFonts w:ascii="Calibri" w:eastAsia="Calibri" w:hAnsi="Calibri" w:cs="Times New Roman"/>
          <w:color w:val="1F497D"/>
        </w:rPr>
      </w:r>
      <w:r w:rsidR="00DF7FF6" w:rsidRPr="008C61A2">
        <w:rPr>
          <w:rFonts w:ascii="Calibri" w:eastAsia="Calibri" w:hAnsi="Calibri" w:cs="Times New Roman"/>
          <w:color w:val="1F497D"/>
        </w:rPr>
        <w:fldChar w:fldCharType="separate"/>
      </w:r>
      <w:r w:rsidR="00DF7FF6">
        <w:rPr>
          <w:rFonts w:ascii="Calibri" w:eastAsia="Calibri" w:hAnsi="Calibri" w:cs="Times New Roman"/>
          <w:color w:val="1F497D"/>
        </w:rPr>
        <w:t> </w:t>
      </w:r>
      <w:r w:rsidR="00DF7FF6">
        <w:rPr>
          <w:rFonts w:ascii="Calibri" w:eastAsia="Calibri" w:hAnsi="Calibri" w:cs="Times New Roman"/>
          <w:color w:val="1F497D"/>
        </w:rPr>
        <w:t> </w:t>
      </w:r>
      <w:r w:rsidR="00DF7FF6">
        <w:rPr>
          <w:rFonts w:ascii="Calibri" w:eastAsia="Calibri" w:hAnsi="Calibri" w:cs="Times New Roman"/>
          <w:color w:val="1F497D"/>
        </w:rPr>
        <w:t> </w:t>
      </w:r>
      <w:r w:rsidR="00DF7FF6">
        <w:rPr>
          <w:rFonts w:ascii="Calibri" w:eastAsia="Calibri" w:hAnsi="Calibri" w:cs="Times New Roman"/>
          <w:color w:val="1F497D"/>
        </w:rPr>
        <w:t> </w:t>
      </w:r>
      <w:r w:rsidR="00DF7FF6">
        <w:rPr>
          <w:rFonts w:ascii="Calibri" w:eastAsia="Calibri" w:hAnsi="Calibri" w:cs="Times New Roman"/>
          <w:color w:val="1F497D"/>
        </w:rPr>
        <w:t> </w:t>
      </w:r>
      <w:r w:rsidR="00DF7FF6" w:rsidRPr="008C61A2">
        <w:rPr>
          <w:rFonts w:ascii="Calibri" w:eastAsia="Calibri" w:hAnsi="Calibri" w:cs="Times New Roman"/>
          <w:color w:val="1F497D"/>
        </w:rPr>
        <w:fldChar w:fldCharType="end"/>
      </w:r>
    </w:p>
    <w:p w14:paraId="2DCDE3C8" w14:textId="77777777" w:rsidR="0077101F" w:rsidRPr="008C61A2" w:rsidRDefault="0077101F" w:rsidP="0077101F">
      <w:pPr>
        <w:tabs>
          <w:tab w:val="left" w:pos="2340"/>
        </w:tabs>
        <w:rPr>
          <w:rFonts w:ascii="Calibri" w:eastAsia="Calibri" w:hAnsi="Calibri" w:cs="Times New Roman"/>
          <w:color w:val="1F497D"/>
        </w:rPr>
      </w:pPr>
      <w:r w:rsidRPr="00504087">
        <w:rPr>
          <w:rFonts w:ascii="Calibri" w:eastAsia="Calibri" w:hAnsi="Calibri" w:cs="Times New Roman"/>
        </w:rPr>
        <w:t>Defendant Name:</w:t>
      </w:r>
      <w:r w:rsidRPr="008C61A2">
        <w:rPr>
          <w:rFonts w:ascii="Calibri" w:eastAsia="Calibri" w:hAnsi="Calibri" w:cs="Times New Roman"/>
        </w:rPr>
        <w:tab/>
      </w:r>
      <w:r w:rsidRPr="008C61A2">
        <w:rPr>
          <w:rFonts w:ascii="Calibri" w:eastAsia="Calibri" w:hAnsi="Calibri" w:cs="Times New Roman"/>
          <w:color w:val="1F497D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8C61A2">
        <w:rPr>
          <w:rFonts w:ascii="Calibri" w:eastAsia="Calibri" w:hAnsi="Calibri" w:cs="Times New Roman"/>
          <w:color w:val="1F497D"/>
        </w:rPr>
        <w:instrText xml:space="preserve"> FORMTEXT </w:instrText>
      </w:r>
      <w:r w:rsidRPr="008C61A2">
        <w:rPr>
          <w:rFonts w:ascii="Calibri" w:eastAsia="Calibri" w:hAnsi="Calibri" w:cs="Times New Roman"/>
          <w:color w:val="1F497D"/>
        </w:rPr>
      </w:r>
      <w:r w:rsidRPr="008C61A2">
        <w:rPr>
          <w:rFonts w:ascii="Calibri" w:eastAsia="Calibri" w:hAnsi="Calibri" w:cs="Times New Roman"/>
          <w:color w:val="1F497D"/>
        </w:rPr>
        <w:fldChar w:fldCharType="separate"/>
      </w:r>
      <w:r w:rsidRPr="008C61A2">
        <w:rPr>
          <w:rFonts w:ascii="Calibri" w:eastAsia="Calibri" w:hAnsi="Calibri" w:cs="Times New Roman"/>
          <w:noProof/>
          <w:color w:val="1F497D"/>
        </w:rPr>
        <w:t> </w:t>
      </w:r>
      <w:r w:rsidRPr="008C61A2">
        <w:rPr>
          <w:rFonts w:ascii="Calibri" w:eastAsia="Calibri" w:hAnsi="Calibri" w:cs="Times New Roman"/>
          <w:noProof/>
          <w:color w:val="1F497D"/>
        </w:rPr>
        <w:t> </w:t>
      </w:r>
      <w:r w:rsidRPr="008C61A2">
        <w:rPr>
          <w:rFonts w:ascii="Calibri" w:eastAsia="Calibri" w:hAnsi="Calibri" w:cs="Times New Roman"/>
          <w:noProof/>
          <w:color w:val="1F497D"/>
        </w:rPr>
        <w:t> </w:t>
      </w:r>
      <w:r w:rsidRPr="008C61A2">
        <w:rPr>
          <w:rFonts w:ascii="Calibri" w:eastAsia="Calibri" w:hAnsi="Calibri" w:cs="Times New Roman"/>
          <w:noProof/>
          <w:color w:val="1F497D"/>
        </w:rPr>
        <w:t> </w:t>
      </w:r>
      <w:r w:rsidRPr="008C61A2">
        <w:rPr>
          <w:rFonts w:ascii="Calibri" w:eastAsia="Calibri" w:hAnsi="Calibri" w:cs="Times New Roman"/>
          <w:noProof/>
          <w:color w:val="1F497D"/>
        </w:rPr>
        <w:t> </w:t>
      </w:r>
      <w:r w:rsidRPr="008C61A2">
        <w:rPr>
          <w:rFonts w:ascii="Calibri" w:eastAsia="Calibri" w:hAnsi="Calibri" w:cs="Times New Roman"/>
          <w:color w:val="1F497D"/>
        </w:rPr>
        <w:fldChar w:fldCharType="end"/>
      </w:r>
    </w:p>
    <w:p w14:paraId="4EA84DD7" w14:textId="77777777" w:rsidR="0077101F" w:rsidRPr="008C61A2" w:rsidRDefault="0077101F" w:rsidP="0077101F">
      <w:pPr>
        <w:tabs>
          <w:tab w:val="left" w:pos="2340"/>
        </w:tabs>
        <w:rPr>
          <w:rFonts w:ascii="Calibri" w:eastAsia="Calibri" w:hAnsi="Calibri" w:cs="Times New Roman"/>
          <w:color w:val="1F497D"/>
        </w:rPr>
      </w:pPr>
      <w:r w:rsidRPr="00504087">
        <w:rPr>
          <w:rFonts w:ascii="Calibri" w:eastAsia="Calibri" w:hAnsi="Calibri" w:cs="Times New Roman"/>
        </w:rPr>
        <w:t>Case Title:</w:t>
      </w:r>
      <w:r w:rsidRPr="008C61A2">
        <w:rPr>
          <w:rFonts w:ascii="Calibri" w:eastAsia="Calibri" w:hAnsi="Calibri" w:cs="Times New Roman"/>
        </w:rPr>
        <w:tab/>
      </w:r>
      <w:r w:rsidRPr="003A6556">
        <w:rPr>
          <w:rFonts w:ascii="Calibri" w:eastAsia="Calibri" w:hAnsi="Calibri" w:cs="Times New Roman"/>
          <w:color w:val="1F497D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3A6556">
        <w:rPr>
          <w:rFonts w:ascii="Calibri" w:eastAsia="Calibri" w:hAnsi="Calibri" w:cs="Times New Roman"/>
          <w:color w:val="1F497D"/>
        </w:rPr>
        <w:instrText xml:space="preserve"> FORMTEXT </w:instrText>
      </w:r>
      <w:r w:rsidRPr="003A6556">
        <w:rPr>
          <w:rFonts w:ascii="Calibri" w:eastAsia="Calibri" w:hAnsi="Calibri" w:cs="Times New Roman"/>
          <w:color w:val="1F497D"/>
        </w:rPr>
      </w:r>
      <w:r w:rsidRPr="003A6556">
        <w:rPr>
          <w:rFonts w:ascii="Calibri" w:eastAsia="Calibri" w:hAnsi="Calibri" w:cs="Times New Roman"/>
          <w:color w:val="1F497D"/>
        </w:rPr>
        <w:fldChar w:fldCharType="separate"/>
      </w:r>
      <w:r w:rsidRPr="003A6556">
        <w:rPr>
          <w:rFonts w:ascii="Calibri" w:eastAsia="Calibri" w:hAnsi="Calibri" w:cs="Times New Roman"/>
          <w:noProof/>
          <w:color w:val="1F497D"/>
        </w:rPr>
        <w:t> </w:t>
      </w:r>
      <w:r w:rsidRPr="003A6556">
        <w:rPr>
          <w:rFonts w:ascii="Calibri" w:eastAsia="Calibri" w:hAnsi="Calibri" w:cs="Times New Roman"/>
          <w:noProof/>
          <w:color w:val="1F497D"/>
        </w:rPr>
        <w:t> </w:t>
      </w:r>
      <w:r w:rsidRPr="003A6556">
        <w:rPr>
          <w:rFonts w:ascii="Calibri" w:eastAsia="Calibri" w:hAnsi="Calibri" w:cs="Times New Roman"/>
          <w:noProof/>
          <w:color w:val="1F497D"/>
        </w:rPr>
        <w:t> </w:t>
      </w:r>
      <w:r w:rsidRPr="003A6556">
        <w:rPr>
          <w:rFonts w:ascii="Calibri" w:eastAsia="Calibri" w:hAnsi="Calibri" w:cs="Times New Roman"/>
          <w:noProof/>
          <w:color w:val="1F497D"/>
        </w:rPr>
        <w:t> </w:t>
      </w:r>
      <w:r w:rsidRPr="003A6556">
        <w:rPr>
          <w:rFonts w:ascii="Calibri" w:eastAsia="Calibri" w:hAnsi="Calibri" w:cs="Times New Roman"/>
          <w:noProof/>
          <w:color w:val="1F497D"/>
        </w:rPr>
        <w:t> </w:t>
      </w:r>
      <w:r w:rsidRPr="003A6556">
        <w:rPr>
          <w:rFonts w:ascii="Calibri" w:eastAsia="Calibri" w:hAnsi="Calibri" w:cs="Times New Roman"/>
          <w:color w:val="1F497D"/>
        </w:rPr>
        <w:fldChar w:fldCharType="end"/>
      </w:r>
    </w:p>
    <w:p w14:paraId="29BF174F" w14:textId="77777777" w:rsidR="008C61A2" w:rsidRPr="008C61A2" w:rsidRDefault="008C61A2" w:rsidP="008C61A2">
      <w:pPr>
        <w:tabs>
          <w:tab w:val="left" w:pos="2340"/>
        </w:tabs>
        <w:rPr>
          <w:rFonts w:ascii="Calibri" w:eastAsia="Calibri" w:hAnsi="Calibri" w:cs="Times New Roman"/>
          <w:color w:val="1F497D"/>
        </w:rPr>
      </w:pPr>
      <w:r w:rsidRPr="00504087">
        <w:rPr>
          <w:rFonts w:ascii="Calibri" w:eastAsia="Calibri" w:hAnsi="Calibri" w:cs="Times New Roman"/>
        </w:rPr>
        <w:t>Case Number:</w:t>
      </w:r>
      <w:r w:rsidRPr="008C61A2">
        <w:rPr>
          <w:rFonts w:ascii="Calibri" w:eastAsia="Calibri" w:hAnsi="Calibri" w:cs="Times New Roman"/>
        </w:rPr>
        <w:tab/>
      </w:r>
      <w:r w:rsidR="003B46AE" w:rsidRPr="008C61A2">
        <w:rPr>
          <w:rFonts w:ascii="Calibri" w:eastAsia="Calibri" w:hAnsi="Calibri" w:cs="Times New Roman"/>
          <w:color w:val="1F497D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3B46AE" w:rsidRPr="008C61A2">
        <w:rPr>
          <w:rFonts w:ascii="Calibri" w:eastAsia="Calibri" w:hAnsi="Calibri" w:cs="Times New Roman"/>
          <w:color w:val="1F497D"/>
        </w:rPr>
        <w:instrText xml:space="preserve"> FORMTEXT </w:instrText>
      </w:r>
      <w:r w:rsidR="003B46AE" w:rsidRPr="008C61A2">
        <w:rPr>
          <w:rFonts w:ascii="Calibri" w:eastAsia="Calibri" w:hAnsi="Calibri" w:cs="Times New Roman"/>
          <w:color w:val="1F497D"/>
        </w:rPr>
      </w:r>
      <w:r w:rsidR="003B46AE" w:rsidRPr="008C61A2">
        <w:rPr>
          <w:rFonts w:ascii="Calibri" w:eastAsia="Calibri" w:hAnsi="Calibri" w:cs="Times New Roman"/>
          <w:color w:val="1F497D"/>
        </w:rPr>
        <w:fldChar w:fldCharType="separate"/>
      </w:r>
      <w:r w:rsidR="003B46AE" w:rsidRPr="008C61A2">
        <w:rPr>
          <w:rFonts w:ascii="Calibri" w:eastAsia="Calibri" w:hAnsi="Calibri" w:cs="Times New Roman"/>
          <w:noProof/>
          <w:color w:val="1F497D"/>
        </w:rPr>
        <w:t> </w:t>
      </w:r>
      <w:r w:rsidR="003B46AE" w:rsidRPr="008C61A2">
        <w:rPr>
          <w:rFonts w:ascii="Calibri" w:eastAsia="Calibri" w:hAnsi="Calibri" w:cs="Times New Roman"/>
          <w:noProof/>
          <w:color w:val="1F497D"/>
        </w:rPr>
        <w:t> </w:t>
      </w:r>
      <w:r w:rsidR="003B46AE" w:rsidRPr="008C61A2">
        <w:rPr>
          <w:rFonts w:ascii="Calibri" w:eastAsia="Calibri" w:hAnsi="Calibri" w:cs="Times New Roman"/>
          <w:noProof/>
          <w:color w:val="1F497D"/>
        </w:rPr>
        <w:t> </w:t>
      </w:r>
      <w:r w:rsidR="003B46AE" w:rsidRPr="008C61A2">
        <w:rPr>
          <w:rFonts w:ascii="Calibri" w:eastAsia="Calibri" w:hAnsi="Calibri" w:cs="Times New Roman"/>
          <w:noProof/>
          <w:color w:val="1F497D"/>
        </w:rPr>
        <w:t> </w:t>
      </w:r>
      <w:r w:rsidR="003B46AE" w:rsidRPr="008C61A2">
        <w:rPr>
          <w:rFonts w:ascii="Calibri" w:eastAsia="Calibri" w:hAnsi="Calibri" w:cs="Times New Roman"/>
          <w:noProof/>
          <w:color w:val="1F497D"/>
        </w:rPr>
        <w:t> </w:t>
      </w:r>
      <w:r w:rsidR="003B46AE" w:rsidRPr="008C61A2">
        <w:rPr>
          <w:rFonts w:ascii="Calibri" w:eastAsia="Calibri" w:hAnsi="Calibri" w:cs="Times New Roman"/>
          <w:color w:val="1F497D"/>
        </w:rPr>
        <w:fldChar w:fldCharType="end"/>
      </w:r>
    </w:p>
    <w:p w14:paraId="22EE0240" w14:textId="77777777" w:rsidR="008C61A2" w:rsidRPr="008C61A2" w:rsidRDefault="00717811" w:rsidP="008C61A2">
      <w:pPr>
        <w:tabs>
          <w:tab w:val="left" w:pos="1980"/>
          <w:tab w:val="left" w:pos="2340"/>
        </w:tabs>
        <w:rPr>
          <w:rFonts w:ascii="Calibri" w:eastAsia="Calibri" w:hAnsi="Calibri" w:cs="Times New Roman"/>
          <w:color w:val="1F497D"/>
        </w:rPr>
      </w:pPr>
      <w:r w:rsidRPr="00504087">
        <w:rPr>
          <w:rFonts w:ascii="Calibri" w:eastAsia="Calibri" w:hAnsi="Calibri" w:cs="Times New Roman"/>
        </w:rPr>
        <w:t>Total No</w:t>
      </w:r>
      <w:r w:rsidR="008C61A2" w:rsidRPr="00504087">
        <w:rPr>
          <w:rFonts w:ascii="Calibri" w:eastAsia="Calibri" w:hAnsi="Calibri" w:cs="Times New Roman"/>
        </w:rPr>
        <w:t>. of Defendants:</w:t>
      </w:r>
      <w:r w:rsidR="008C61A2" w:rsidRPr="008C61A2">
        <w:rPr>
          <w:rFonts w:ascii="Calibri" w:eastAsia="Calibri" w:hAnsi="Calibri" w:cs="Times New Roman"/>
        </w:rPr>
        <w:tab/>
      </w:r>
      <w:r w:rsidR="008C61A2" w:rsidRPr="008C61A2">
        <w:rPr>
          <w:rFonts w:ascii="Calibri" w:eastAsia="Calibri" w:hAnsi="Calibri" w:cs="Times New Roman"/>
          <w:color w:val="1F497D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4" w:name="Text29"/>
      <w:r w:rsidR="008C61A2" w:rsidRPr="008C61A2">
        <w:rPr>
          <w:rFonts w:ascii="Calibri" w:eastAsia="Calibri" w:hAnsi="Calibri" w:cs="Times New Roman"/>
          <w:color w:val="1F497D"/>
        </w:rPr>
        <w:instrText xml:space="preserve"> FORMTEXT </w:instrText>
      </w:r>
      <w:r w:rsidR="008C61A2" w:rsidRPr="008C61A2">
        <w:rPr>
          <w:rFonts w:ascii="Calibri" w:eastAsia="Calibri" w:hAnsi="Calibri" w:cs="Times New Roman"/>
          <w:color w:val="1F497D"/>
        </w:rPr>
      </w:r>
      <w:r w:rsidR="008C61A2" w:rsidRPr="008C61A2">
        <w:rPr>
          <w:rFonts w:ascii="Calibri" w:eastAsia="Calibri" w:hAnsi="Calibri" w:cs="Times New Roman"/>
          <w:color w:val="1F497D"/>
        </w:rPr>
        <w:fldChar w:fldCharType="separate"/>
      </w:r>
      <w:r w:rsidR="008C61A2" w:rsidRPr="008C61A2">
        <w:rPr>
          <w:rFonts w:ascii="Calibri" w:eastAsia="Calibri" w:hAnsi="Calibri" w:cs="Times New Roman"/>
          <w:noProof/>
          <w:color w:val="1F497D"/>
        </w:rPr>
        <w:t> </w:t>
      </w:r>
      <w:r w:rsidR="008C61A2" w:rsidRPr="008C61A2">
        <w:rPr>
          <w:rFonts w:ascii="Calibri" w:eastAsia="Calibri" w:hAnsi="Calibri" w:cs="Times New Roman"/>
          <w:noProof/>
          <w:color w:val="1F497D"/>
        </w:rPr>
        <w:t> </w:t>
      </w:r>
      <w:r w:rsidR="008C61A2" w:rsidRPr="008C61A2">
        <w:rPr>
          <w:rFonts w:ascii="Calibri" w:eastAsia="Calibri" w:hAnsi="Calibri" w:cs="Times New Roman"/>
          <w:noProof/>
          <w:color w:val="1F497D"/>
        </w:rPr>
        <w:t> </w:t>
      </w:r>
      <w:r w:rsidR="008C61A2" w:rsidRPr="008C61A2">
        <w:rPr>
          <w:rFonts w:ascii="Calibri" w:eastAsia="Calibri" w:hAnsi="Calibri" w:cs="Times New Roman"/>
          <w:noProof/>
          <w:color w:val="1F497D"/>
        </w:rPr>
        <w:t> </w:t>
      </w:r>
      <w:r w:rsidR="008C61A2" w:rsidRPr="008C61A2">
        <w:rPr>
          <w:rFonts w:ascii="Calibri" w:eastAsia="Calibri" w:hAnsi="Calibri" w:cs="Times New Roman"/>
          <w:noProof/>
          <w:color w:val="1F497D"/>
        </w:rPr>
        <w:t> </w:t>
      </w:r>
      <w:r w:rsidR="008C61A2" w:rsidRPr="008C61A2">
        <w:rPr>
          <w:rFonts w:ascii="Calibri" w:eastAsia="Calibri" w:hAnsi="Calibri" w:cs="Times New Roman"/>
          <w:color w:val="1F497D"/>
        </w:rPr>
        <w:fldChar w:fldCharType="end"/>
      </w:r>
      <w:bookmarkEnd w:id="4"/>
    </w:p>
    <w:p w14:paraId="1FD90ED8" w14:textId="77777777" w:rsidR="008C61A2" w:rsidRPr="008C61A2" w:rsidRDefault="008C61A2" w:rsidP="008C61A2">
      <w:pPr>
        <w:tabs>
          <w:tab w:val="left" w:pos="1980"/>
          <w:tab w:val="left" w:pos="2340"/>
        </w:tabs>
        <w:rPr>
          <w:rFonts w:ascii="Calibri" w:eastAsia="Calibri" w:hAnsi="Calibri" w:cs="Times New Roman"/>
        </w:rPr>
      </w:pPr>
      <w:r w:rsidRPr="00504087">
        <w:rPr>
          <w:rFonts w:ascii="Calibri" w:eastAsia="Calibri" w:hAnsi="Calibri" w:cs="Times New Roman"/>
        </w:rPr>
        <w:t>De</w:t>
      </w:r>
      <w:r w:rsidR="00717811" w:rsidRPr="00504087">
        <w:rPr>
          <w:rFonts w:ascii="Calibri" w:eastAsia="Calibri" w:hAnsi="Calibri" w:cs="Times New Roman"/>
        </w:rPr>
        <w:t>signated</w:t>
      </w:r>
      <w:r w:rsidRPr="00504087">
        <w:rPr>
          <w:rFonts w:ascii="Calibri" w:eastAsia="Calibri" w:hAnsi="Calibri" w:cs="Times New Roman"/>
        </w:rPr>
        <w:t xml:space="preserve"> Complex:</w:t>
      </w:r>
      <w:r w:rsidRPr="00504087">
        <w:rPr>
          <w:rFonts w:ascii="Calibri" w:eastAsia="Calibri" w:hAnsi="Calibri" w:cs="Times New Roman"/>
        </w:rPr>
        <w:tab/>
      </w:r>
      <w:r w:rsidRPr="008C61A2">
        <w:rPr>
          <w:rFonts w:ascii="Calibri" w:eastAsia="Calibri" w:hAnsi="Calibri" w:cs="Times New Roman"/>
        </w:rPr>
        <w:tab/>
      </w:r>
      <w:r w:rsidRPr="008C61A2">
        <w:rPr>
          <w:rFonts w:ascii="Calibri" w:eastAsia="Calibri" w:hAnsi="Calibri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C61A2">
        <w:rPr>
          <w:rFonts w:ascii="Calibri" w:eastAsia="Calibri" w:hAnsi="Calibri" w:cs="Times New Roman"/>
        </w:rPr>
        <w:instrText xml:space="preserve"> FORMCHECKBOX </w:instrText>
      </w:r>
      <w:r w:rsidR="00CC42D6">
        <w:rPr>
          <w:rFonts w:ascii="Calibri" w:eastAsia="Calibri" w:hAnsi="Calibri" w:cs="Times New Roman"/>
        </w:rPr>
      </w:r>
      <w:r w:rsidR="00CC42D6">
        <w:rPr>
          <w:rFonts w:ascii="Calibri" w:eastAsia="Calibri" w:hAnsi="Calibri" w:cs="Times New Roman"/>
        </w:rPr>
        <w:fldChar w:fldCharType="separate"/>
      </w:r>
      <w:r w:rsidRPr="008C61A2">
        <w:rPr>
          <w:rFonts w:ascii="Calibri" w:eastAsia="Calibri" w:hAnsi="Calibri" w:cs="Times New Roman"/>
        </w:rPr>
        <w:fldChar w:fldCharType="end"/>
      </w:r>
      <w:r w:rsidRPr="008C61A2">
        <w:rPr>
          <w:rFonts w:ascii="Calibri" w:eastAsia="Calibri" w:hAnsi="Calibri" w:cs="Times New Roman"/>
        </w:rPr>
        <w:t xml:space="preserve"> YES  </w:t>
      </w:r>
      <w:r w:rsidRPr="008C61A2">
        <w:rPr>
          <w:rFonts w:ascii="Calibri" w:eastAsia="Calibri" w:hAnsi="Calibri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C61A2">
        <w:rPr>
          <w:rFonts w:ascii="Calibri" w:eastAsia="Calibri" w:hAnsi="Calibri" w:cs="Times New Roman"/>
        </w:rPr>
        <w:instrText xml:space="preserve"> FORMCHECKBOX </w:instrText>
      </w:r>
      <w:r w:rsidR="00CC42D6">
        <w:rPr>
          <w:rFonts w:ascii="Calibri" w:eastAsia="Calibri" w:hAnsi="Calibri" w:cs="Times New Roman"/>
        </w:rPr>
      </w:r>
      <w:r w:rsidR="00CC42D6">
        <w:rPr>
          <w:rFonts w:ascii="Calibri" w:eastAsia="Calibri" w:hAnsi="Calibri" w:cs="Times New Roman"/>
        </w:rPr>
        <w:fldChar w:fldCharType="separate"/>
      </w:r>
      <w:r w:rsidRPr="008C61A2">
        <w:rPr>
          <w:rFonts w:ascii="Calibri" w:eastAsia="Calibri" w:hAnsi="Calibri" w:cs="Times New Roman"/>
        </w:rPr>
        <w:fldChar w:fldCharType="end"/>
      </w:r>
      <w:r w:rsidRPr="008C61A2">
        <w:rPr>
          <w:rFonts w:ascii="Calibri" w:eastAsia="Calibri" w:hAnsi="Calibri" w:cs="Times New Roman"/>
        </w:rPr>
        <w:t xml:space="preserve"> NO</w:t>
      </w:r>
    </w:p>
    <w:p w14:paraId="651B33C8" w14:textId="77777777" w:rsidR="008C61A2" w:rsidRPr="008C61A2" w:rsidRDefault="008C61A2" w:rsidP="008C61A2">
      <w:pPr>
        <w:tabs>
          <w:tab w:val="left" w:pos="1980"/>
          <w:tab w:val="left" w:pos="2340"/>
        </w:tabs>
        <w:rPr>
          <w:rFonts w:ascii="Calibri" w:eastAsia="Calibri" w:hAnsi="Calibri" w:cs="Times New Roman"/>
        </w:rPr>
      </w:pPr>
      <w:r w:rsidRPr="00504087">
        <w:rPr>
          <w:rFonts w:ascii="Calibri" w:eastAsia="Calibri" w:hAnsi="Calibri" w:cs="Times New Roman"/>
        </w:rPr>
        <w:t xml:space="preserve">Trial date, if </w:t>
      </w:r>
      <w:r w:rsidR="00717811" w:rsidRPr="00504087">
        <w:rPr>
          <w:rFonts w:ascii="Calibri" w:eastAsia="Calibri" w:hAnsi="Calibri" w:cs="Times New Roman"/>
        </w:rPr>
        <w:t>any</w:t>
      </w:r>
      <w:r w:rsidRPr="00504087">
        <w:rPr>
          <w:rFonts w:ascii="Calibri" w:eastAsia="Calibri" w:hAnsi="Calibri" w:cs="Times New Roman"/>
        </w:rPr>
        <w:t>:</w:t>
      </w:r>
      <w:r w:rsidR="00717811">
        <w:rPr>
          <w:rFonts w:ascii="Calibri" w:eastAsia="Calibri" w:hAnsi="Calibri" w:cs="Times New Roman"/>
        </w:rPr>
        <w:tab/>
      </w:r>
      <w:r w:rsidRPr="008C61A2">
        <w:rPr>
          <w:rFonts w:ascii="Calibri" w:eastAsia="Calibri" w:hAnsi="Calibri" w:cs="Times New Roman"/>
        </w:rPr>
        <w:tab/>
      </w:r>
      <w:r w:rsidRPr="008C61A2">
        <w:rPr>
          <w:rFonts w:ascii="Calibri" w:eastAsia="Calibri" w:hAnsi="Calibri" w:cs="Times New Roman"/>
          <w:color w:val="1F497D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8C61A2">
        <w:rPr>
          <w:rFonts w:ascii="Calibri" w:eastAsia="Calibri" w:hAnsi="Calibri" w:cs="Times New Roman"/>
          <w:color w:val="1F497D"/>
        </w:rPr>
        <w:instrText xml:space="preserve"> FORMTEXT </w:instrText>
      </w:r>
      <w:r w:rsidRPr="008C61A2">
        <w:rPr>
          <w:rFonts w:ascii="Calibri" w:eastAsia="Calibri" w:hAnsi="Calibri" w:cs="Times New Roman"/>
          <w:color w:val="1F497D"/>
        </w:rPr>
      </w:r>
      <w:r w:rsidRPr="008C61A2">
        <w:rPr>
          <w:rFonts w:ascii="Calibri" w:eastAsia="Calibri" w:hAnsi="Calibri" w:cs="Times New Roman"/>
          <w:color w:val="1F497D"/>
        </w:rPr>
        <w:fldChar w:fldCharType="separate"/>
      </w:r>
      <w:r w:rsidRPr="008C61A2">
        <w:rPr>
          <w:rFonts w:ascii="Calibri" w:eastAsia="Calibri" w:hAnsi="Calibri" w:cs="Times New Roman"/>
          <w:noProof/>
          <w:color w:val="1F497D"/>
        </w:rPr>
        <w:t> </w:t>
      </w:r>
      <w:r w:rsidRPr="008C61A2">
        <w:rPr>
          <w:rFonts w:ascii="Calibri" w:eastAsia="Calibri" w:hAnsi="Calibri" w:cs="Times New Roman"/>
          <w:noProof/>
          <w:color w:val="1F497D"/>
        </w:rPr>
        <w:t> </w:t>
      </w:r>
      <w:r w:rsidRPr="008C61A2">
        <w:rPr>
          <w:rFonts w:ascii="Calibri" w:eastAsia="Calibri" w:hAnsi="Calibri" w:cs="Times New Roman"/>
          <w:noProof/>
          <w:color w:val="1F497D"/>
        </w:rPr>
        <w:t> </w:t>
      </w:r>
      <w:r w:rsidRPr="008C61A2">
        <w:rPr>
          <w:rFonts w:ascii="Calibri" w:eastAsia="Calibri" w:hAnsi="Calibri" w:cs="Times New Roman"/>
          <w:noProof/>
          <w:color w:val="1F497D"/>
        </w:rPr>
        <w:t> </w:t>
      </w:r>
      <w:r w:rsidRPr="008C61A2">
        <w:rPr>
          <w:rFonts w:ascii="Calibri" w:eastAsia="Calibri" w:hAnsi="Calibri" w:cs="Times New Roman"/>
          <w:noProof/>
          <w:color w:val="1F497D"/>
        </w:rPr>
        <w:t> </w:t>
      </w:r>
      <w:r w:rsidRPr="008C61A2">
        <w:rPr>
          <w:rFonts w:ascii="Calibri" w:eastAsia="Calibri" w:hAnsi="Calibri" w:cs="Times New Roman"/>
          <w:color w:val="1F497D"/>
        </w:rPr>
        <w:fldChar w:fldCharType="end"/>
      </w:r>
      <w:r w:rsidRPr="008C61A2">
        <w:rPr>
          <w:rFonts w:ascii="Calibri" w:eastAsia="Calibri" w:hAnsi="Calibri" w:cs="Times New Roman"/>
        </w:rPr>
        <w:t xml:space="preserve">    Result: </w:t>
      </w:r>
      <w:r w:rsidRPr="008C61A2">
        <w:rPr>
          <w:rFonts w:ascii="Calibri" w:eastAsia="Calibri" w:hAnsi="Calibri" w:cs="Calibr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8C61A2">
        <w:rPr>
          <w:rFonts w:ascii="Calibri" w:eastAsia="Calibri" w:hAnsi="Calibri" w:cs="Calibri"/>
        </w:rPr>
        <w:instrText xml:space="preserve"> FORMCHECKBOX </w:instrText>
      </w:r>
      <w:r w:rsidR="00CC42D6">
        <w:rPr>
          <w:rFonts w:ascii="Calibri" w:eastAsia="Calibri" w:hAnsi="Calibri" w:cs="Calibri"/>
        </w:rPr>
      </w:r>
      <w:r w:rsidR="00CC42D6">
        <w:rPr>
          <w:rFonts w:ascii="Calibri" w:eastAsia="Calibri" w:hAnsi="Calibri" w:cs="Calibri"/>
        </w:rPr>
        <w:fldChar w:fldCharType="separate"/>
      </w:r>
      <w:r w:rsidRPr="008C61A2">
        <w:rPr>
          <w:rFonts w:ascii="Calibri" w:eastAsia="Calibri" w:hAnsi="Calibri" w:cs="Calibri"/>
        </w:rPr>
        <w:fldChar w:fldCharType="end"/>
      </w:r>
      <w:bookmarkEnd w:id="5"/>
      <w:r w:rsidRPr="008C61A2">
        <w:rPr>
          <w:rFonts w:ascii="Calibri" w:eastAsia="Calibri" w:hAnsi="Calibri" w:cs="Calibri"/>
        </w:rPr>
        <w:t xml:space="preserve">Guilty  </w:t>
      </w:r>
      <w:r w:rsidRPr="008C61A2">
        <w:rPr>
          <w:rFonts w:ascii="Calibri" w:eastAsia="Calibri" w:hAnsi="Calibri" w:cs="Calibri"/>
        </w:rPr>
        <w:fldChar w:fldCharType="begin"/>
      </w:r>
      <w:r w:rsidRPr="008C61A2">
        <w:rPr>
          <w:rFonts w:ascii="Calibri" w:eastAsia="Calibri" w:hAnsi="Calibri" w:cs="Calibri"/>
        </w:rPr>
        <w:instrText xml:space="preserve"> </w:instrText>
      </w:r>
      <w:r w:rsidRPr="008C61A2">
        <w:rPr>
          <w:rFonts w:ascii="Calibri" w:eastAsia="Calibri" w:hAnsi="Calibri" w:cs="Calibri"/>
        </w:rPr>
        <w:fldChar w:fldCharType="begin"/>
      </w:r>
      <w:r w:rsidRPr="008C61A2">
        <w:rPr>
          <w:rFonts w:ascii="Calibri" w:eastAsia="Calibri" w:hAnsi="Calibri" w:cs="Calibri"/>
        </w:rPr>
        <w:instrText xml:space="preserve"> PRIVATE "&lt;INPUT TYPE=\"CHECKBOX\"&gt;" </w:instrText>
      </w:r>
      <w:r w:rsidRPr="008C61A2">
        <w:rPr>
          <w:rFonts w:ascii="Calibri" w:eastAsia="Calibri" w:hAnsi="Calibri" w:cs="Calibri"/>
        </w:rPr>
        <w:fldChar w:fldCharType="end"/>
      </w:r>
      <w:r w:rsidRPr="008C61A2">
        <w:rPr>
          <w:rFonts w:ascii="Calibri" w:eastAsia="Calibri" w:hAnsi="Calibri" w:cs="Calibri"/>
        </w:rPr>
        <w:instrText xml:space="preserve">MACROBUTTON HTMLDirect </w:instrText>
      </w:r>
      <w:r w:rsidRPr="008C61A2">
        <w:rPr>
          <w:rFonts w:ascii="Calibri" w:eastAsia="Calibri" w:hAnsi="Calibri" w:cs="Calibri"/>
        </w:rPr>
        <w:fldChar w:fldCharType="end"/>
      </w:r>
      <w:r w:rsidRPr="008C61A2">
        <w:rPr>
          <w:rFonts w:ascii="Calibri" w:eastAsia="Calibri" w:hAnsi="Calibri" w:cs="Calibr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8C61A2">
        <w:rPr>
          <w:rFonts w:ascii="Calibri" w:eastAsia="Calibri" w:hAnsi="Calibri" w:cs="Calibri"/>
        </w:rPr>
        <w:instrText xml:space="preserve"> FORMCHECKBOX </w:instrText>
      </w:r>
      <w:r w:rsidR="00CC42D6">
        <w:rPr>
          <w:rFonts w:ascii="Calibri" w:eastAsia="Calibri" w:hAnsi="Calibri" w:cs="Calibri"/>
        </w:rPr>
      </w:r>
      <w:r w:rsidR="00CC42D6">
        <w:rPr>
          <w:rFonts w:ascii="Calibri" w:eastAsia="Calibri" w:hAnsi="Calibri" w:cs="Calibri"/>
        </w:rPr>
        <w:fldChar w:fldCharType="separate"/>
      </w:r>
      <w:r w:rsidRPr="008C61A2">
        <w:rPr>
          <w:rFonts w:ascii="Calibri" w:eastAsia="Calibri" w:hAnsi="Calibri" w:cs="Calibri"/>
        </w:rPr>
        <w:fldChar w:fldCharType="end"/>
      </w:r>
      <w:bookmarkEnd w:id="6"/>
      <w:r w:rsidRPr="008C61A2">
        <w:rPr>
          <w:rFonts w:ascii="Calibri" w:eastAsia="Calibri" w:hAnsi="Calibri" w:cs="Calibri"/>
        </w:rPr>
        <w:t xml:space="preserve">Not Guilty  </w:t>
      </w:r>
      <w:r w:rsidRPr="008C61A2">
        <w:rPr>
          <w:rFonts w:ascii="Calibri" w:eastAsia="Calibri" w:hAnsi="Calibri" w:cs="Calibr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8C61A2">
        <w:rPr>
          <w:rFonts w:ascii="Calibri" w:eastAsia="Calibri" w:hAnsi="Calibri" w:cs="Calibri"/>
        </w:rPr>
        <w:instrText xml:space="preserve"> FORMCHECKBOX </w:instrText>
      </w:r>
      <w:r w:rsidR="00CC42D6">
        <w:rPr>
          <w:rFonts w:ascii="Calibri" w:eastAsia="Calibri" w:hAnsi="Calibri" w:cs="Calibri"/>
        </w:rPr>
      </w:r>
      <w:r w:rsidR="00CC42D6">
        <w:rPr>
          <w:rFonts w:ascii="Calibri" w:eastAsia="Calibri" w:hAnsi="Calibri" w:cs="Calibri"/>
        </w:rPr>
        <w:fldChar w:fldCharType="separate"/>
      </w:r>
      <w:r w:rsidRPr="008C61A2">
        <w:rPr>
          <w:rFonts w:ascii="Calibri" w:eastAsia="Calibri" w:hAnsi="Calibri" w:cs="Calibri"/>
        </w:rPr>
        <w:fldChar w:fldCharType="end"/>
      </w:r>
      <w:bookmarkEnd w:id="7"/>
      <w:r w:rsidRPr="008C61A2">
        <w:rPr>
          <w:rFonts w:ascii="Calibri" w:eastAsia="Calibri" w:hAnsi="Calibri" w:cs="Calibri"/>
        </w:rPr>
        <w:t>Mistrial</w:t>
      </w:r>
    </w:p>
    <w:p w14:paraId="5F9E6C27" w14:textId="77777777" w:rsidR="00B25D59" w:rsidRDefault="00B25D59" w:rsidP="008C61A2">
      <w:pPr>
        <w:tabs>
          <w:tab w:val="left" w:pos="1980"/>
          <w:tab w:val="left" w:pos="2340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# of </w:t>
      </w:r>
      <w:r w:rsidRPr="00504087">
        <w:rPr>
          <w:rFonts w:ascii="Calibri" w:eastAsia="Calibri" w:hAnsi="Calibri" w:cs="Times New Roman"/>
        </w:rPr>
        <w:t xml:space="preserve">Trial </w:t>
      </w:r>
      <w:r>
        <w:rPr>
          <w:rFonts w:ascii="Calibri" w:eastAsia="Calibri" w:hAnsi="Calibri" w:cs="Times New Roman"/>
        </w:rPr>
        <w:t>days</w:t>
      </w:r>
      <w:r w:rsidRPr="00504087">
        <w:rPr>
          <w:rFonts w:ascii="Calibri" w:eastAsia="Calibri" w:hAnsi="Calibri" w:cs="Times New Roman"/>
        </w:rPr>
        <w:t>, if any:</w:t>
      </w:r>
      <w:r>
        <w:rPr>
          <w:rFonts w:ascii="Calibri" w:eastAsia="Calibri" w:hAnsi="Calibri" w:cs="Times New Roman"/>
        </w:rPr>
        <w:tab/>
      </w:r>
      <w:r w:rsidRPr="008C61A2">
        <w:rPr>
          <w:rFonts w:ascii="Calibri" w:eastAsia="Calibri" w:hAnsi="Calibri" w:cs="Times New Roman"/>
        </w:rPr>
        <w:tab/>
      </w:r>
      <w:r w:rsidRPr="008C61A2">
        <w:rPr>
          <w:rFonts w:ascii="Calibri" w:eastAsia="Calibri" w:hAnsi="Calibri" w:cs="Times New Roman"/>
          <w:color w:val="1F497D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8C61A2">
        <w:rPr>
          <w:rFonts w:ascii="Calibri" w:eastAsia="Calibri" w:hAnsi="Calibri" w:cs="Times New Roman"/>
          <w:color w:val="1F497D"/>
        </w:rPr>
        <w:instrText xml:space="preserve"> FORMTEXT </w:instrText>
      </w:r>
      <w:r w:rsidRPr="008C61A2">
        <w:rPr>
          <w:rFonts w:ascii="Calibri" w:eastAsia="Calibri" w:hAnsi="Calibri" w:cs="Times New Roman"/>
          <w:color w:val="1F497D"/>
        </w:rPr>
      </w:r>
      <w:r w:rsidRPr="008C61A2">
        <w:rPr>
          <w:rFonts w:ascii="Calibri" w:eastAsia="Calibri" w:hAnsi="Calibri" w:cs="Times New Roman"/>
          <w:color w:val="1F497D"/>
        </w:rPr>
        <w:fldChar w:fldCharType="separate"/>
      </w:r>
      <w:r w:rsidRPr="008C61A2">
        <w:rPr>
          <w:rFonts w:ascii="Calibri" w:eastAsia="Calibri" w:hAnsi="Calibri" w:cs="Times New Roman"/>
          <w:noProof/>
          <w:color w:val="1F497D"/>
        </w:rPr>
        <w:t> </w:t>
      </w:r>
      <w:r w:rsidRPr="008C61A2">
        <w:rPr>
          <w:rFonts w:ascii="Calibri" w:eastAsia="Calibri" w:hAnsi="Calibri" w:cs="Times New Roman"/>
          <w:noProof/>
          <w:color w:val="1F497D"/>
        </w:rPr>
        <w:t> </w:t>
      </w:r>
      <w:r w:rsidRPr="008C61A2">
        <w:rPr>
          <w:rFonts w:ascii="Calibri" w:eastAsia="Calibri" w:hAnsi="Calibri" w:cs="Times New Roman"/>
          <w:noProof/>
          <w:color w:val="1F497D"/>
        </w:rPr>
        <w:t> </w:t>
      </w:r>
      <w:r w:rsidRPr="008C61A2">
        <w:rPr>
          <w:rFonts w:ascii="Calibri" w:eastAsia="Calibri" w:hAnsi="Calibri" w:cs="Times New Roman"/>
          <w:noProof/>
          <w:color w:val="1F497D"/>
        </w:rPr>
        <w:t> </w:t>
      </w:r>
      <w:r w:rsidRPr="008C61A2">
        <w:rPr>
          <w:rFonts w:ascii="Calibri" w:eastAsia="Calibri" w:hAnsi="Calibri" w:cs="Times New Roman"/>
          <w:noProof/>
          <w:color w:val="1F497D"/>
        </w:rPr>
        <w:t> </w:t>
      </w:r>
      <w:r w:rsidRPr="008C61A2">
        <w:rPr>
          <w:rFonts w:ascii="Calibri" w:eastAsia="Calibri" w:hAnsi="Calibri" w:cs="Times New Roman"/>
          <w:color w:val="1F497D"/>
        </w:rPr>
        <w:fldChar w:fldCharType="end"/>
      </w:r>
      <w:r w:rsidRPr="008C61A2">
        <w:rPr>
          <w:rFonts w:ascii="Calibri" w:eastAsia="Calibri" w:hAnsi="Calibri" w:cs="Times New Roman"/>
        </w:rPr>
        <w:t xml:space="preserve">    </w:t>
      </w:r>
    </w:p>
    <w:p w14:paraId="5BA7EE9B" w14:textId="77777777" w:rsidR="008C61A2" w:rsidRPr="008C61A2" w:rsidRDefault="008C61A2" w:rsidP="008C61A2">
      <w:pPr>
        <w:tabs>
          <w:tab w:val="left" w:pos="1980"/>
          <w:tab w:val="left" w:pos="2340"/>
        </w:tabs>
        <w:rPr>
          <w:rFonts w:ascii="Calibri" w:eastAsia="Calibri" w:hAnsi="Calibri" w:cs="Times New Roman"/>
        </w:rPr>
      </w:pPr>
      <w:r w:rsidRPr="00504087">
        <w:rPr>
          <w:rFonts w:ascii="Calibri" w:eastAsia="Calibri" w:hAnsi="Calibri" w:cs="Times New Roman"/>
        </w:rPr>
        <w:t xml:space="preserve">Plea date, if </w:t>
      </w:r>
      <w:r w:rsidR="00717811" w:rsidRPr="00504087">
        <w:rPr>
          <w:rFonts w:ascii="Calibri" w:eastAsia="Calibri" w:hAnsi="Calibri" w:cs="Times New Roman"/>
        </w:rPr>
        <w:t>any</w:t>
      </w:r>
      <w:r w:rsidRPr="00504087">
        <w:rPr>
          <w:rFonts w:ascii="Calibri" w:eastAsia="Calibri" w:hAnsi="Calibri" w:cs="Times New Roman"/>
        </w:rPr>
        <w:t>:</w:t>
      </w:r>
      <w:r w:rsidR="00717811">
        <w:rPr>
          <w:rFonts w:ascii="Calibri" w:eastAsia="Calibri" w:hAnsi="Calibri" w:cs="Times New Roman"/>
        </w:rPr>
        <w:tab/>
      </w:r>
      <w:r w:rsidRPr="008C61A2">
        <w:rPr>
          <w:rFonts w:ascii="Calibri" w:eastAsia="Calibri" w:hAnsi="Calibri" w:cs="Times New Roman"/>
        </w:rPr>
        <w:tab/>
      </w:r>
      <w:r w:rsidRPr="008C61A2">
        <w:rPr>
          <w:rFonts w:ascii="Calibri" w:eastAsia="Calibri" w:hAnsi="Calibri" w:cs="Times New Roman"/>
          <w:color w:val="1F497D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8C61A2">
        <w:rPr>
          <w:rFonts w:ascii="Calibri" w:eastAsia="Calibri" w:hAnsi="Calibri" w:cs="Times New Roman"/>
          <w:color w:val="1F497D"/>
        </w:rPr>
        <w:instrText xml:space="preserve"> FORMTEXT </w:instrText>
      </w:r>
      <w:r w:rsidRPr="008C61A2">
        <w:rPr>
          <w:rFonts w:ascii="Calibri" w:eastAsia="Calibri" w:hAnsi="Calibri" w:cs="Times New Roman"/>
          <w:color w:val="1F497D"/>
        </w:rPr>
      </w:r>
      <w:r w:rsidRPr="008C61A2">
        <w:rPr>
          <w:rFonts w:ascii="Calibri" w:eastAsia="Calibri" w:hAnsi="Calibri" w:cs="Times New Roman"/>
          <w:color w:val="1F497D"/>
        </w:rPr>
        <w:fldChar w:fldCharType="separate"/>
      </w:r>
      <w:r w:rsidRPr="008C61A2">
        <w:rPr>
          <w:rFonts w:ascii="Calibri" w:eastAsia="Calibri" w:hAnsi="Calibri" w:cs="Times New Roman"/>
          <w:noProof/>
          <w:color w:val="1F497D"/>
        </w:rPr>
        <w:t> </w:t>
      </w:r>
      <w:r w:rsidRPr="008C61A2">
        <w:rPr>
          <w:rFonts w:ascii="Calibri" w:eastAsia="Calibri" w:hAnsi="Calibri" w:cs="Times New Roman"/>
          <w:noProof/>
          <w:color w:val="1F497D"/>
        </w:rPr>
        <w:t> </w:t>
      </w:r>
      <w:r w:rsidRPr="008C61A2">
        <w:rPr>
          <w:rFonts w:ascii="Calibri" w:eastAsia="Calibri" w:hAnsi="Calibri" w:cs="Times New Roman"/>
          <w:noProof/>
          <w:color w:val="1F497D"/>
        </w:rPr>
        <w:t> </w:t>
      </w:r>
      <w:r w:rsidRPr="008C61A2">
        <w:rPr>
          <w:rFonts w:ascii="Calibri" w:eastAsia="Calibri" w:hAnsi="Calibri" w:cs="Times New Roman"/>
          <w:noProof/>
          <w:color w:val="1F497D"/>
        </w:rPr>
        <w:t> </w:t>
      </w:r>
      <w:r w:rsidRPr="008C61A2">
        <w:rPr>
          <w:rFonts w:ascii="Calibri" w:eastAsia="Calibri" w:hAnsi="Calibri" w:cs="Times New Roman"/>
          <w:noProof/>
          <w:color w:val="1F497D"/>
        </w:rPr>
        <w:t> </w:t>
      </w:r>
      <w:r w:rsidRPr="008C61A2">
        <w:rPr>
          <w:rFonts w:ascii="Calibri" w:eastAsia="Calibri" w:hAnsi="Calibri" w:cs="Times New Roman"/>
          <w:color w:val="1F497D"/>
        </w:rPr>
        <w:fldChar w:fldCharType="end"/>
      </w:r>
    </w:p>
    <w:p w14:paraId="5479935D" w14:textId="77777777" w:rsidR="00364EB2" w:rsidRDefault="008C61A2" w:rsidP="00364EB2">
      <w:pPr>
        <w:pBdr>
          <w:bottom w:val="thinThickSmallGap" w:sz="24" w:space="1" w:color="auto"/>
        </w:pBdr>
        <w:tabs>
          <w:tab w:val="left" w:pos="2160"/>
          <w:tab w:val="left" w:pos="2340"/>
        </w:tabs>
        <w:rPr>
          <w:rFonts w:ascii="Calibri" w:eastAsia="Calibri" w:hAnsi="Calibri" w:cs="Times New Roman"/>
          <w:color w:val="1F497D"/>
        </w:rPr>
      </w:pPr>
      <w:r w:rsidRPr="00504087">
        <w:rPr>
          <w:rFonts w:ascii="Calibri" w:eastAsia="Calibri" w:hAnsi="Calibri" w:cs="Times New Roman"/>
        </w:rPr>
        <w:t xml:space="preserve">Sentencing </w:t>
      </w:r>
      <w:r w:rsidR="007F2667" w:rsidRPr="00504087">
        <w:rPr>
          <w:rFonts w:ascii="Calibri" w:eastAsia="Calibri" w:hAnsi="Calibri" w:cs="Times New Roman"/>
        </w:rPr>
        <w:t>d</w:t>
      </w:r>
      <w:r w:rsidRPr="00504087">
        <w:rPr>
          <w:rFonts w:ascii="Calibri" w:eastAsia="Calibri" w:hAnsi="Calibri" w:cs="Times New Roman"/>
        </w:rPr>
        <w:t>ate</w:t>
      </w:r>
      <w:r w:rsidR="00717811" w:rsidRPr="00504087">
        <w:rPr>
          <w:rFonts w:ascii="Calibri" w:eastAsia="Calibri" w:hAnsi="Calibri" w:cs="Times New Roman"/>
        </w:rPr>
        <w:t>, if any</w:t>
      </w:r>
      <w:r w:rsidRPr="00504087">
        <w:rPr>
          <w:rFonts w:ascii="Calibri" w:eastAsia="Calibri" w:hAnsi="Calibri" w:cs="Times New Roman"/>
        </w:rPr>
        <w:t>:</w:t>
      </w:r>
      <w:r w:rsidRPr="008C61A2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1149B6">
        <w:rPr>
          <w:rFonts w:ascii="Calibri" w:eastAsia="Calibri" w:hAnsi="Calibri" w:cs="Times New Roman"/>
          <w:color w:val="1F497D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1149B6">
        <w:rPr>
          <w:rFonts w:ascii="Calibri" w:eastAsia="Calibri" w:hAnsi="Calibri" w:cs="Times New Roman"/>
          <w:color w:val="1F497D"/>
        </w:rPr>
        <w:instrText xml:space="preserve"> FORMTEXT </w:instrText>
      </w:r>
      <w:r w:rsidRPr="001149B6">
        <w:rPr>
          <w:rFonts w:ascii="Calibri" w:eastAsia="Calibri" w:hAnsi="Calibri" w:cs="Times New Roman"/>
          <w:color w:val="1F497D"/>
        </w:rPr>
      </w:r>
      <w:r w:rsidRPr="001149B6">
        <w:rPr>
          <w:rFonts w:ascii="Calibri" w:eastAsia="Calibri" w:hAnsi="Calibri" w:cs="Times New Roman"/>
          <w:color w:val="1F497D"/>
        </w:rPr>
        <w:fldChar w:fldCharType="separate"/>
      </w:r>
      <w:r w:rsidRPr="001149B6">
        <w:rPr>
          <w:rFonts w:ascii="Calibri" w:eastAsia="Calibri" w:hAnsi="Calibri" w:cs="Times New Roman"/>
          <w:noProof/>
          <w:color w:val="1F497D"/>
        </w:rPr>
        <w:t> </w:t>
      </w:r>
      <w:r w:rsidRPr="001149B6">
        <w:rPr>
          <w:rFonts w:ascii="Calibri" w:eastAsia="Calibri" w:hAnsi="Calibri" w:cs="Times New Roman"/>
          <w:noProof/>
          <w:color w:val="1F497D"/>
        </w:rPr>
        <w:t> </w:t>
      </w:r>
      <w:r w:rsidRPr="001149B6">
        <w:rPr>
          <w:rFonts w:ascii="Calibri" w:eastAsia="Calibri" w:hAnsi="Calibri" w:cs="Times New Roman"/>
          <w:noProof/>
          <w:color w:val="1F497D"/>
        </w:rPr>
        <w:t> </w:t>
      </w:r>
      <w:r w:rsidRPr="001149B6">
        <w:rPr>
          <w:rFonts w:ascii="Calibri" w:eastAsia="Calibri" w:hAnsi="Calibri" w:cs="Times New Roman"/>
          <w:noProof/>
          <w:color w:val="1F497D"/>
        </w:rPr>
        <w:t> </w:t>
      </w:r>
      <w:r w:rsidRPr="001149B6">
        <w:rPr>
          <w:rFonts w:ascii="Calibri" w:eastAsia="Calibri" w:hAnsi="Calibri" w:cs="Times New Roman"/>
          <w:noProof/>
          <w:color w:val="1F497D"/>
        </w:rPr>
        <w:t> </w:t>
      </w:r>
      <w:r w:rsidRPr="001149B6">
        <w:rPr>
          <w:rFonts w:ascii="Calibri" w:eastAsia="Calibri" w:hAnsi="Calibri" w:cs="Times New Roman"/>
          <w:color w:val="1F497D"/>
        </w:rPr>
        <w:fldChar w:fldCharType="end"/>
      </w:r>
    </w:p>
    <w:p w14:paraId="57173592" w14:textId="77777777" w:rsidR="00364EB2" w:rsidRDefault="00364EB2" w:rsidP="00364EB2">
      <w:pPr>
        <w:pBdr>
          <w:bottom w:val="thinThickSmallGap" w:sz="24" w:space="1" w:color="auto"/>
        </w:pBdr>
        <w:tabs>
          <w:tab w:val="left" w:pos="2160"/>
          <w:tab w:val="left" w:pos="2340"/>
        </w:tabs>
      </w:pPr>
    </w:p>
    <w:p w14:paraId="306EF343" w14:textId="77777777" w:rsidR="00364EB2" w:rsidRPr="00364EB2" w:rsidRDefault="00332365" w:rsidP="008C61A2">
      <w:pPr>
        <w:pBdr>
          <w:bottom w:val="thinThickSmallGap" w:sz="24" w:space="1" w:color="auto"/>
        </w:pBdr>
        <w:tabs>
          <w:tab w:val="left" w:pos="2160"/>
          <w:tab w:val="left" w:pos="2340"/>
        </w:tabs>
      </w:pPr>
      <w:r w:rsidRPr="00504087">
        <w:t>Is this</w:t>
      </w:r>
      <w:r w:rsidR="006E3A51" w:rsidRPr="00504087">
        <w:t xml:space="preserve"> your first and final </w:t>
      </w:r>
      <w:r w:rsidR="00413B8E" w:rsidRPr="00504087">
        <w:t>CJA-20 voucher</w:t>
      </w:r>
      <w:r w:rsidR="00364EB2" w:rsidRPr="00504087">
        <w:t>:</w:t>
      </w:r>
      <w:r>
        <w:tab/>
      </w:r>
      <w:r w:rsidR="00364EB2" w:rsidRPr="00BC13B0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64EB2" w:rsidRPr="00BC13B0">
        <w:instrText xml:space="preserve"> FORMCHECKBOX </w:instrText>
      </w:r>
      <w:r w:rsidR="00CC42D6">
        <w:fldChar w:fldCharType="separate"/>
      </w:r>
      <w:r w:rsidR="00364EB2" w:rsidRPr="00BC13B0">
        <w:fldChar w:fldCharType="end"/>
      </w:r>
      <w:r w:rsidR="00364EB2">
        <w:t xml:space="preserve"> YES  </w:t>
      </w:r>
      <w:r w:rsidR="00364EB2" w:rsidRPr="00BC13B0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64EB2" w:rsidRPr="00BC13B0">
        <w:instrText xml:space="preserve"> FORMCHECKBOX </w:instrText>
      </w:r>
      <w:r w:rsidR="00CC42D6">
        <w:fldChar w:fldCharType="separate"/>
      </w:r>
      <w:r w:rsidR="00364EB2" w:rsidRPr="00BC13B0">
        <w:fldChar w:fldCharType="end"/>
      </w:r>
      <w:r w:rsidR="00364EB2" w:rsidRPr="00BC13B0">
        <w:t xml:space="preserve"> NO</w:t>
      </w:r>
    </w:p>
    <w:bookmarkEnd w:id="2"/>
    <w:p w14:paraId="2B772749" w14:textId="77777777" w:rsidR="00332365" w:rsidRDefault="00332365" w:rsidP="00332365">
      <w:pPr>
        <w:pBdr>
          <w:bottom w:val="thinThickSmallGap" w:sz="24" w:space="1" w:color="auto"/>
        </w:pBdr>
        <w:tabs>
          <w:tab w:val="left" w:pos="2160"/>
          <w:tab w:val="left" w:pos="2340"/>
        </w:tabs>
      </w:pPr>
    </w:p>
    <w:p w14:paraId="152ADC1C" w14:textId="77777777" w:rsidR="00B25D59" w:rsidRDefault="00B25D59" w:rsidP="00B25D59">
      <w:pPr>
        <w:pBdr>
          <w:bottom w:val="thinThickSmallGap" w:sz="24" w:space="1" w:color="auto"/>
        </w:pBdr>
        <w:tabs>
          <w:tab w:val="left" w:pos="2160"/>
          <w:tab w:val="left" w:pos="2340"/>
        </w:tabs>
      </w:pPr>
      <w:r>
        <w:t xml:space="preserve">Are you subsequent </w:t>
      </w:r>
      <w:r w:rsidR="001548CA">
        <w:t xml:space="preserve">CJA </w:t>
      </w:r>
      <w:r>
        <w:t>counsel in this case</w:t>
      </w:r>
      <w:r w:rsidRPr="00504087">
        <w:t>:</w:t>
      </w:r>
      <w:r>
        <w:tab/>
      </w:r>
      <w:r w:rsidRPr="00BC13B0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C13B0">
        <w:instrText xml:space="preserve"> FORMCHECKBOX </w:instrText>
      </w:r>
      <w:r w:rsidR="00CC42D6">
        <w:fldChar w:fldCharType="separate"/>
      </w:r>
      <w:r w:rsidRPr="00BC13B0">
        <w:fldChar w:fldCharType="end"/>
      </w:r>
      <w:r>
        <w:t xml:space="preserve"> YES  </w:t>
      </w:r>
      <w:r w:rsidRPr="00BC13B0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C13B0">
        <w:instrText xml:space="preserve"> FORMCHECKBOX </w:instrText>
      </w:r>
      <w:r w:rsidR="00CC42D6">
        <w:fldChar w:fldCharType="separate"/>
      </w:r>
      <w:r w:rsidRPr="00BC13B0">
        <w:fldChar w:fldCharType="end"/>
      </w:r>
      <w:r w:rsidRPr="00BC13B0">
        <w:t xml:space="preserve"> </w:t>
      </w:r>
      <w:proofErr w:type="gramStart"/>
      <w:r w:rsidRPr="00BC13B0">
        <w:t>NO</w:t>
      </w:r>
      <w:proofErr w:type="gramEnd"/>
    </w:p>
    <w:p w14:paraId="284AE7AE" w14:textId="77777777" w:rsidR="002B7E34" w:rsidRDefault="002B7E34" w:rsidP="00B25D59">
      <w:pPr>
        <w:pBdr>
          <w:bottom w:val="thinThickSmallGap" w:sz="24" w:space="1" w:color="auto"/>
        </w:pBdr>
        <w:tabs>
          <w:tab w:val="left" w:pos="2160"/>
          <w:tab w:val="left" w:pos="2340"/>
        </w:tabs>
      </w:pPr>
    </w:p>
    <w:p w14:paraId="5CA6B8F4" w14:textId="77777777" w:rsidR="002B7E34" w:rsidRDefault="002B7E34" w:rsidP="002B7E34">
      <w:pPr>
        <w:pBdr>
          <w:bottom w:val="thinThickSmallGap" w:sz="24" w:space="1" w:color="auto"/>
        </w:pBdr>
        <w:tabs>
          <w:tab w:val="left" w:pos="2160"/>
          <w:tab w:val="left" w:pos="2340"/>
        </w:tabs>
      </w:pPr>
      <w:r w:rsidRPr="00D4713E">
        <w:t>If this is a final payment request, is the request within 45 days of case closure?</w:t>
      </w:r>
      <w:r>
        <w:t xml:space="preserve"> </w:t>
      </w:r>
      <w:r>
        <w:tab/>
      </w:r>
      <w:r w:rsidRPr="00BC13B0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C13B0">
        <w:instrText xml:space="preserve"> FORMCHECKBOX </w:instrText>
      </w:r>
      <w:r w:rsidR="00CC42D6">
        <w:fldChar w:fldCharType="separate"/>
      </w:r>
      <w:r w:rsidRPr="00BC13B0">
        <w:fldChar w:fldCharType="end"/>
      </w:r>
      <w:r>
        <w:t xml:space="preserve"> YES  </w:t>
      </w:r>
      <w:r w:rsidRPr="00BC13B0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C13B0">
        <w:instrText xml:space="preserve"> FORMCHECKBOX </w:instrText>
      </w:r>
      <w:r w:rsidR="00CC42D6">
        <w:fldChar w:fldCharType="separate"/>
      </w:r>
      <w:r w:rsidRPr="00BC13B0">
        <w:fldChar w:fldCharType="end"/>
      </w:r>
      <w:r w:rsidRPr="00BC13B0">
        <w:t xml:space="preserve"> NO</w:t>
      </w:r>
    </w:p>
    <w:p w14:paraId="03125212" w14:textId="77777777" w:rsidR="002B7E34" w:rsidRDefault="002B7E34" w:rsidP="002B7E34">
      <w:pPr>
        <w:pBdr>
          <w:bottom w:val="thinThickSmallGap" w:sz="24" w:space="1" w:color="auto"/>
        </w:pBdr>
        <w:tabs>
          <w:tab w:val="left" w:pos="2160"/>
          <w:tab w:val="left" w:pos="2340"/>
        </w:tabs>
      </w:pPr>
      <w:r>
        <w:t xml:space="preserve">Please provide a good cause explanation if in excess of 45 days:   </w:t>
      </w:r>
      <w:r w:rsidRPr="008C61A2">
        <w:rPr>
          <w:rFonts w:ascii="Calibri" w:eastAsia="Calibri" w:hAnsi="Calibri" w:cs="Times New Roman"/>
          <w:color w:val="1F497D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8C61A2">
        <w:rPr>
          <w:rFonts w:ascii="Calibri" w:eastAsia="Calibri" w:hAnsi="Calibri" w:cs="Times New Roman"/>
          <w:color w:val="1F497D"/>
        </w:rPr>
        <w:instrText xml:space="preserve"> FORMTEXT </w:instrText>
      </w:r>
      <w:r w:rsidRPr="008C61A2">
        <w:rPr>
          <w:rFonts w:ascii="Calibri" w:eastAsia="Calibri" w:hAnsi="Calibri" w:cs="Times New Roman"/>
          <w:color w:val="1F497D"/>
        </w:rPr>
      </w:r>
      <w:r w:rsidRPr="008C61A2">
        <w:rPr>
          <w:rFonts w:ascii="Calibri" w:eastAsia="Calibri" w:hAnsi="Calibri" w:cs="Times New Roman"/>
          <w:color w:val="1F497D"/>
        </w:rPr>
        <w:fldChar w:fldCharType="separate"/>
      </w:r>
      <w:r w:rsidRPr="008C61A2">
        <w:rPr>
          <w:rFonts w:ascii="Calibri" w:eastAsia="Calibri" w:hAnsi="Calibri" w:cs="Times New Roman"/>
          <w:noProof/>
          <w:color w:val="1F497D"/>
        </w:rPr>
        <w:t> </w:t>
      </w:r>
      <w:r w:rsidRPr="008C61A2">
        <w:rPr>
          <w:rFonts w:ascii="Calibri" w:eastAsia="Calibri" w:hAnsi="Calibri" w:cs="Times New Roman"/>
          <w:noProof/>
          <w:color w:val="1F497D"/>
        </w:rPr>
        <w:t> </w:t>
      </w:r>
      <w:r w:rsidRPr="008C61A2">
        <w:rPr>
          <w:rFonts w:ascii="Calibri" w:eastAsia="Calibri" w:hAnsi="Calibri" w:cs="Times New Roman"/>
          <w:noProof/>
          <w:color w:val="1F497D"/>
        </w:rPr>
        <w:t> </w:t>
      </w:r>
      <w:r w:rsidRPr="008C61A2">
        <w:rPr>
          <w:rFonts w:ascii="Calibri" w:eastAsia="Calibri" w:hAnsi="Calibri" w:cs="Times New Roman"/>
          <w:noProof/>
          <w:color w:val="1F497D"/>
        </w:rPr>
        <w:t> </w:t>
      </w:r>
      <w:r w:rsidRPr="008C61A2">
        <w:rPr>
          <w:rFonts w:ascii="Calibri" w:eastAsia="Calibri" w:hAnsi="Calibri" w:cs="Times New Roman"/>
          <w:noProof/>
          <w:color w:val="1F497D"/>
        </w:rPr>
        <w:t> </w:t>
      </w:r>
      <w:r w:rsidRPr="008C61A2">
        <w:rPr>
          <w:rFonts w:ascii="Calibri" w:eastAsia="Calibri" w:hAnsi="Calibri" w:cs="Times New Roman"/>
          <w:color w:val="1F497D"/>
        </w:rPr>
        <w:fldChar w:fldCharType="end"/>
      </w:r>
    </w:p>
    <w:p w14:paraId="70E31F74" w14:textId="77777777" w:rsidR="002B7E34" w:rsidRDefault="002B7E34" w:rsidP="002B7E34">
      <w:pPr>
        <w:pBdr>
          <w:bottom w:val="thinThickSmallGap" w:sz="24" w:space="1" w:color="auto"/>
        </w:pBdr>
        <w:tabs>
          <w:tab w:val="left" w:pos="2160"/>
          <w:tab w:val="left" w:pos="2340"/>
        </w:tabs>
      </w:pPr>
    </w:p>
    <w:p w14:paraId="543A97B5" w14:textId="77777777" w:rsidR="002B7E34" w:rsidRDefault="002B7E34" w:rsidP="002B7E34">
      <w:pPr>
        <w:pBdr>
          <w:bottom w:val="thinThickSmallGap" w:sz="24" w:space="1" w:color="auto"/>
        </w:pBdr>
        <w:tabs>
          <w:tab w:val="left" w:pos="2160"/>
          <w:tab w:val="left" w:pos="2340"/>
        </w:tabs>
      </w:pPr>
      <w:r>
        <w:t xml:space="preserve">Are you requesting additional funding for your </w:t>
      </w:r>
      <w:proofErr w:type="gramStart"/>
      <w:r>
        <w:t>case?:</w:t>
      </w:r>
      <w:proofErr w:type="gramEnd"/>
      <w:r>
        <w:t xml:space="preserve"> </w:t>
      </w:r>
      <w:r>
        <w:tab/>
      </w:r>
      <w:r w:rsidRPr="00BC13B0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C13B0">
        <w:instrText xml:space="preserve"> FORMCHECKBOX </w:instrText>
      </w:r>
      <w:r w:rsidR="00CC42D6">
        <w:fldChar w:fldCharType="separate"/>
      </w:r>
      <w:r w:rsidRPr="00BC13B0">
        <w:fldChar w:fldCharType="end"/>
      </w:r>
      <w:r>
        <w:t xml:space="preserve"> YES  </w:t>
      </w:r>
      <w:r w:rsidRPr="00BC13B0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C13B0">
        <w:instrText xml:space="preserve"> FORMCHECKBOX </w:instrText>
      </w:r>
      <w:r w:rsidR="00CC42D6">
        <w:fldChar w:fldCharType="separate"/>
      </w:r>
      <w:r w:rsidRPr="00BC13B0">
        <w:fldChar w:fldCharType="end"/>
      </w:r>
      <w:r w:rsidRPr="00BC13B0">
        <w:t xml:space="preserve"> NO</w:t>
      </w:r>
    </w:p>
    <w:p w14:paraId="66DAE12E" w14:textId="77777777" w:rsidR="002B7E34" w:rsidRDefault="002B7E34" w:rsidP="002B7E34">
      <w:pPr>
        <w:pBdr>
          <w:bottom w:val="thinThickSmallGap" w:sz="24" w:space="1" w:color="auto"/>
        </w:pBdr>
        <w:tabs>
          <w:tab w:val="left" w:pos="2160"/>
          <w:tab w:val="left" w:pos="2340"/>
        </w:tabs>
      </w:pPr>
    </w:p>
    <w:p w14:paraId="75FD8729" w14:textId="77777777" w:rsidR="002B7E34" w:rsidRDefault="002B7E34" w:rsidP="002B7E34">
      <w:pPr>
        <w:pBdr>
          <w:bottom w:val="thinThickSmallGap" w:sz="24" w:space="1" w:color="auto"/>
        </w:pBdr>
        <w:tabs>
          <w:tab w:val="left" w:pos="2160"/>
          <w:tab w:val="left" w:pos="2340"/>
        </w:tabs>
      </w:pPr>
      <w:r>
        <w:t xml:space="preserve">Are you requesting </w:t>
      </w:r>
      <w:r w:rsidRPr="00332365">
        <w:t>interim vouchers</w:t>
      </w:r>
      <w:r>
        <w:rPr>
          <w:b/>
        </w:rPr>
        <w:t xml:space="preserve"> </w:t>
      </w:r>
      <w:r w:rsidRPr="00332365">
        <w:t>for future payments</w:t>
      </w:r>
      <w:r>
        <w:t xml:space="preserve">: </w:t>
      </w:r>
      <w:r>
        <w:tab/>
      </w:r>
      <w:r w:rsidRPr="00BC13B0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C13B0">
        <w:instrText xml:space="preserve"> FORMCHECKBOX </w:instrText>
      </w:r>
      <w:r w:rsidR="00CC42D6">
        <w:fldChar w:fldCharType="separate"/>
      </w:r>
      <w:r w:rsidRPr="00BC13B0">
        <w:fldChar w:fldCharType="end"/>
      </w:r>
      <w:r>
        <w:t xml:space="preserve"> YES  </w:t>
      </w:r>
      <w:r w:rsidRPr="00BC13B0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C13B0">
        <w:instrText xml:space="preserve"> FORMCHECKBOX </w:instrText>
      </w:r>
      <w:r w:rsidR="00CC42D6">
        <w:fldChar w:fldCharType="separate"/>
      </w:r>
      <w:r w:rsidRPr="00BC13B0">
        <w:fldChar w:fldCharType="end"/>
      </w:r>
      <w:r w:rsidRPr="00BC13B0">
        <w:t xml:space="preserve"> </w:t>
      </w:r>
      <w:proofErr w:type="gramStart"/>
      <w:r w:rsidRPr="00BC13B0">
        <w:t>N</w:t>
      </w:r>
      <w:r>
        <w:t>O</w:t>
      </w:r>
      <w:proofErr w:type="gramEnd"/>
    </w:p>
    <w:p w14:paraId="1A372DDA" w14:textId="77777777" w:rsidR="002B7E34" w:rsidRPr="00364EB2" w:rsidRDefault="002B7E34" w:rsidP="00B25D59">
      <w:pPr>
        <w:pBdr>
          <w:bottom w:val="thinThickSmallGap" w:sz="24" w:space="1" w:color="auto"/>
        </w:pBdr>
        <w:tabs>
          <w:tab w:val="left" w:pos="2160"/>
          <w:tab w:val="left" w:pos="2340"/>
        </w:tabs>
      </w:pPr>
    </w:p>
    <w:p w14:paraId="51E6C4B5" w14:textId="646D5CCB" w:rsidR="00B25D59" w:rsidRDefault="00A75E12" w:rsidP="00332365">
      <w:pPr>
        <w:pBdr>
          <w:bottom w:val="thinThickSmallGap" w:sz="24" w:space="1" w:color="auto"/>
        </w:pBdr>
        <w:tabs>
          <w:tab w:val="left" w:pos="2160"/>
          <w:tab w:val="left" w:pos="2340"/>
        </w:tabs>
      </w:pPr>
      <w:r w:rsidRPr="00B25A65">
        <w:rPr>
          <w:b/>
          <w:bCs/>
          <w:color w:val="FF0000"/>
          <w:u w:val="single"/>
        </w:rPr>
        <w:t>NOTE</w:t>
      </w:r>
      <w:r w:rsidRPr="00B25A65">
        <w:rPr>
          <w:b/>
          <w:bCs/>
          <w:color w:val="FF0000"/>
        </w:rPr>
        <w:t>:</w:t>
      </w:r>
      <w:r w:rsidRPr="00A75E12">
        <w:rPr>
          <w:b/>
          <w:bCs/>
        </w:rPr>
        <w:t xml:space="preserve"> </w:t>
      </w:r>
      <w:r>
        <w:rPr>
          <w:b/>
          <w:bCs/>
        </w:rPr>
        <w:t xml:space="preserve"> For representations that will likely</w:t>
      </w:r>
      <w:r w:rsidRPr="00A75E12">
        <w:rPr>
          <w:b/>
          <w:bCs/>
        </w:rPr>
        <w:t xml:space="preserve"> exceed 300 </w:t>
      </w:r>
      <w:r w:rsidR="00641C18">
        <w:rPr>
          <w:b/>
          <w:bCs/>
        </w:rPr>
        <w:t>attorney</w:t>
      </w:r>
      <w:r w:rsidRPr="00A75E12">
        <w:rPr>
          <w:b/>
          <w:bCs/>
        </w:rPr>
        <w:t xml:space="preserve"> hours</w:t>
      </w:r>
      <w:r w:rsidR="00641C18">
        <w:rPr>
          <w:b/>
          <w:bCs/>
        </w:rPr>
        <w:t xml:space="preserve"> or </w:t>
      </w:r>
      <w:r w:rsidR="005E5500">
        <w:rPr>
          <w:b/>
          <w:bCs/>
        </w:rPr>
        <w:t xml:space="preserve">if </w:t>
      </w:r>
      <w:r w:rsidR="00641C18">
        <w:rPr>
          <w:b/>
          <w:bCs/>
        </w:rPr>
        <w:t xml:space="preserve">total case costs </w:t>
      </w:r>
      <w:r w:rsidR="005E5500">
        <w:rPr>
          <w:b/>
          <w:bCs/>
        </w:rPr>
        <w:t xml:space="preserve">might </w:t>
      </w:r>
      <w:r w:rsidR="00641C18">
        <w:rPr>
          <w:b/>
          <w:bCs/>
        </w:rPr>
        <w:t>exceed $30K</w:t>
      </w:r>
      <w:r w:rsidR="00EC7695">
        <w:rPr>
          <w:b/>
          <w:bCs/>
        </w:rPr>
        <w:t>, counsel</w:t>
      </w:r>
      <w:r w:rsidRPr="00A75E12">
        <w:rPr>
          <w:b/>
          <w:bCs/>
        </w:rPr>
        <w:t xml:space="preserve"> should contact Circuit Case Managing Attorney Blair Perilman</w:t>
      </w:r>
      <w:r w:rsidR="00EC7695">
        <w:rPr>
          <w:b/>
          <w:bCs/>
        </w:rPr>
        <w:t xml:space="preserve"> at</w:t>
      </w:r>
      <w:r>
        <w:t xml:space="preserve"> </w:t>
      </w:r>
      <w:hyperlink r:id="rId12" w:history="1">
        <w:r w:rsidRPr="004F3D07">
          <w:rPr>
            <w:rStyle w:val="Hyperlink"/>
          </w:rPr>
          <w:t>bperilman@ce9.uscourts.gov</w:t>
        </w:r>
      </w:hyperlink>
      <w:r>
        <w:t xml:space="preserve"> </w:t>
      </w:r>
      <w:r w:rsidRPr="00A75E12">
        <w:rPr>
          <w:b/>
          <w:bCs/>
        </w:rPr>
        <w:t>to discuss available case resources and budgeting.</w:t>
      </w:r>
      <w:r>
        <w:t xml:space="preserve">   </w:t>
      </w:r>
    </w:p>
    <w:p w14:paraId="2223FF03" w14:textId="77777777" w:rsidR="00A75E12" w:rsidRDefault="00A75E12" w:rsidP="00A75E12">
      <w:pPr>
        <w:pStyle w:val="Header"/>
        <w:pBdr>
          <w:bottom w:val="thinThickSmallGap" w:sz="24" w:space="1" w:color="auto"/>
        </w:pBdr>
        <w:tabs>
          <w:tab w:val="clear" w:pos="4680"/>
          <w:tab w:val="clear" w:pos="9360"/>
          <w:tab w:val="left" w:pos="2160"/>
          <w:tab w:val="left" w:pos="2340"/>
        </w:tabs>
        <w:spacing w:line="276" w:lineRule="auto"/>
      </w:pPr>
    </w:p>
    <w:p w14:paraId="1D153CA8" w14:textId="77777777" w:rsidR="00D13D24" w:rsidRDefault="00D13D24" w:rsidP="002B7E34">
      <w:pPr>
        <w:tabs>
          <w:tab w:val="left" w:pos="1800"/>
          <w:tab w:val="left" w:pos="4140"/>
        </w:tabs>
        <w:rPr>
          <w:b/>
          <w:sz w:val="24"/>
          <w:szCs w:val="24"/>
          <w:u w:val="thick"/>
        </w:rPr>
      </w:pPr>
    </w:p>
    <w:bookmarkEnd w:id="0"/>
    <w:p w14:paraId="52C4B7E5" w14:textId="77777777" w:rsidR="0060386C" w:rsidRDefault="003B2E0E" w:rsidP="003B2E0E">
      <w:pPr>
        <w:spacing w:line="240" w:lineRule="auto"/>
        <w:jc w:val="center"/>
        <w:rPr>
          <w:b/>
          <w:sz w:val="24"/>
          <w:szCs w:val="24"/>
          <w:u w:val="thick"/>
        </w:rPr>
      </w:pPr>
      <w:r w:rsidRPr="003B2E0E">
        <w:rPr>
          <w:b/>
          <w:sz w:val="24"/>
          <w:szCs w:val="24"/>
          <w:u w:val="thick"/>
        </w:rPr>
        <w:t xml:space="preserve">SECTION II </w:t>
      </w:r>
      <w:r w:rsidR="002941C9">
        <w:rPr>
          <w:b/>
          <w:sz w:val="24"/>
          <w:szCs w:val="24"/>
          <w:u w:val="thick"/>
        </w:rPr>
        <w:t>–</w:t>
      </w:r>
      <w:r w:rsidRPr="003B2E0E">
        <w:rPr>
          <w:b/>
          <w:sz w:val="24"/>
          <w:szCs w:val="24"/>
          <w:u w:val="thick"/>
        </w:rPr>
        <w:t xml:space="preserve"> JUSTIFICATION</w:t>
      </w:r>
      <w:r w:rsidR="00717811">
        <w:rPr>
          <w:b/>
          <w:sz w:val="24"/>
          <w:szCs w:val="24"/>
          <w:u w:val="thick"/>
        </w:rPr>
        <w:t xml:space="preserve"> FOR CASE BEING EXTENDED OR COMPLEX</w:t>
      </w:r>
      <w:r w:rsidR="0060386C">
        <w:rPr>
          <w:b/>
          <w:sz w:val="24"/>
          <w:szCs w:val="24"/>
          <w:u w:val="thick"/>
        </w:rPr>
        <w:t xml:space="preserve"> </w:t>
      </w:r>
    </w:p>
    <w:p w14:paraId="5FCFB53D" w14:textId="77777777" w:rsidR="007D42BF" w:rsidRPr="003B2E0E" w:rsidRDefault="007D42BF" w:rsidP="003B2E0E">
      <w:pPr>
        <w:spacing w:line="240" w:lineRule="auto"/>
        <w:jc w:val="center"/>
        <w:rPr>
          <w:b/>
          <w:sz w:val="24"/>
          <w:szCs w:val="24"/>
          <w:u w:val="thick"/>
        </w:rPr>
      </w:pPr>
    </w:p>
    <w:p w14:paraId="3E68D853" w14:textId="77777777" w:rsidR="00C05CA8" w:rsidRPr="002B7E34" w:rsidRDefault="00EB7D51" w:rsidP="007A3EED">
      <w:pPr>
        <w:pStyle w:val="ListParagraph"/>
        <w:numPr>
          <w:ilvl w:val="0"/>
          <w:numId w:val="3"/>
        </w:numPr>
        <w:spacing w:line="240" w:lineRule="auto"/>
        <w:jc w:val="both"/>
        <w:rPr>
          <w:b/>
          <w:bCs/>
          <w:color w:val="000000" w:themeColor="text1"/>
        </w:rPr>
      </w:pPr>
      <w:bookmarkStart w:id="8" w:name="_Hlk30081697"/>
      <w:r w:rsidRPr="002B7E34">
        <w:rPr>
          <w:b/>
          <w:bCs/>
        </w:rPr>
        <w:t>S</w:t>
      </w:r>
      <w:r w:rsidR="00C05CA8" w:rsidRPr="002B7E34">
        <w:rPr>
          <w:b/>
          <w:bCs/>
        </w:rPr>
        <w:t>ummary of government</w:t>
      </w:r>
      <w:r w:rsidR="00B9085F" w:rsidRPr="002B7E34">
        <w:rPr>
          <w:b/>
          <w:bCs/>
        </w:rPr>
        <w:t>’</w:t>
      </w:r>
      <w:r w:rsidR="00C05CA8" w:rsidRPr="002B7E34">
        <w:rPr>
          <w:b/>
          <w:bCs/>
        </w:rPr>
        <w:t>s allegations</w:t>
      </w:r>
      <w:r w:rsidR="0068391F" w:rsidRPr="002B7E34">
        <w:rPr>
          <w:b/>
          <w:bCs/>
        </w:rPr>
        <w:t xml:space="preserve"> (in layperson’s terms);</w:t>
      </w:r>
      <w:r w:rsidR="00545406" w:rsidRPr="002B7E34">
        <w:rPr>
          <w:b/>
          <w:bCs/>
        </w:rPr>
        <w:t xml:space="preserve"> </w:t>
      </w:r>
      <w:r w:rsidR="0068391F" w:rsidRPr="002B7E34">
        <w:rPr>
          <w:b/>
          <w:bCs/>
        </w:rPr>
        <w:t xml:space="preserve">number of </w:t>
      </w:r>
      <w:r w:rsidR="00545406" w:rsidRPr="002B7E34">
        <w:rPr>
          <w:b/>
          <w:bCs/>
        </w:rPr>
        <w:t>counts</w:t>
      </w:r>
      <w:r w:rsidR="0068391F" w:rsidRPr="002B7E34">
        <w:rPr>
          <w:b/>
          <w:bCs/>
        </w:rPr>
        <w:t xml:space="preserve"> and (if applicable) overt acts related to your client; and client’s sentencing exposure (including any</w:t>
      </w:r>
      <w:r w:rsidR="00ED4628" w:rsidRPr="002B7E34">
        <w:rPr>
          <w:b/>
          <w:bCs/>
        </w:rPr>
        <w:t xml:space="preserve"> mandatory minimum</w:t>
      </w:r>
      <w:r w:rsidR="00BC16DC" w:rsidRPr="002B7E34">
        <w:rPr>
          <w:b/>
          <w:bCs/>
        </w:rPr>
        <w:t>s</w:t>
      </w:r>
      <w:r w:rsidR="0068391F" w:rsidRPr="002B7E34">
        <w:rPr>
          <w:b/>
          <w:bCs/>
        </w:rPr>
        <w:t>)</w:t>
      </w:r>
      <w:r w:rsidR="0060386C" w:rsidRPr="002B7E34">
        <w:rPr>
          <w:b/>
          <w:bCs/>
        </w:rPr>
        <w:t>:</w:t>
      </w:r>
    </w:p>
    <w:p w14:paraId="573FC8F5" w14:textId="77777777" w:rsidR="00AC01EE" w:rsidRPr="008B15C8" w:rsidRDefault="00C05CA8" w:rsidP="008B15C8">
      <w:pPr>
        <w:ind w:left="360"/>
      </w:pPr>
      <w:r w:rsidRPr="008B15C8">
        <w:rPr>
          <w:color w:val="1F497D" w:themeColor="text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8B15C8">
        <w:rPr>
          <w:color w:val="1F497D" w:themeColor="text2"/>
        </w:rPr>
        <w:instrText xml:space="preserve"> FORMTEXT </w:instrText>
      </w:r>
      <w:r w:rsidRPr="008B15C8">
        <w:rPr>
          <w:color w:val="1F497D" w:themeColor="text2"/>
        </w:rPr>
      </w:r>
      <w:r w:rsidRPr="008B15C8">
        <w:rPr>
          <w:color w:val="1F497D" w:themeColor="text2"/>
        </w:rPr>
        <w:fldChar w:fldCharType="separate"/>
      </w:r>
      <w:r w:rsidR="008B15C8">
        <w:rPr>
          <w:noProof/>
          <w:color w:val="1F497D" w:themeColor="text2"/>
        </w:rPr>
        <w:t> </w:t>
      </w:r>
      <w:r w:rsidR="008B15C8">
        <w:rPr>
          <w:noProof/>
          <w:color w:val="1F497D" w:themeColor="text2"/>
        </w:rPr>
        <w:t> </w:t>
      </w:r>
      <w:r w:rsidR="008B15C8">
        <w:rPr>
          <w:noProof/>
          <w:color w:val="1F497D" w:themeColor="text2"/>
        </w:rPr>
        <w:t> </w:t>
      </w:r>
      <w:r w:rsidR="008B15C8">
        <w:rPr>
          <w:noProof/>
          <w:color w:val="1F497D" w:themeColor="text2"/>
        </w:rPr>
        <w:t> </w:t>
      </w:r>
      <w:r w:rsidR="008B15C8">
        <w:rPr>
          <w:noProof/>
          <w:color w:val="1F497D" w:themeColor="text2"/>
        </w:rPr>
        <w:t> </w:t>
      </w:r>
      <w:r w:rsidRPr="008B15C8">
        <w:rPr>
          <w:color w:val="1F497D" w:themeColor="text2"/>
        </w:rPr>
        <w:fldChar w:fldCharType="end"/>
      </w:r>
    </w:p>
    <w:p w14:paraId="450D52EB" w14:textId="77777777" w:rsidR="007A3EED" w:rsidRDefault="007A3EED" w:rsidP="007A3EED">
      <w:pPr>
        <w:pStyle w:val="ListParagraph"/>
        <w:spacing w:line="240" w:lineRule="auto"/>
        <w:ind w:left="360"/>
        <w:contextualSpacing w:val="0"/>
        <w:rPr>
          <w:szCs w:val="20"/>
        </w:rPr>
      </w:pPr>
    </w:p>
    <w:p w14:paraId="2B32DB23" w14:textId="77777777" w:rsidR="00E551A1" w:rsidRPr="00504087" w:rsidRDefault="00B9085F" w:rsidP="00E551A1">
      <w:pPr>
        <w:pStyle w:val="ListParagraph"/>
        <w:numPr>
          <w:ilvl w:val="0"/>
          <w:numId w:val="3"/>
        </w:numPr>
        <w:spacing w:line="240" w:lineRule="auto"/>
        <w:contextualSpacing w:val="0"/>
        <w:rPr>
          <w:szCs w:val="20"/>
        </w:rPr>
      </w:pPr>
      <w:r w:rsidRPr="002B7E34">
        <w:rPr>
          <w:b/>
          <w:bCs/>
          <w:szCs w:val="20"/>
        </w:rPr>
        <w:t>C</w:t>
      </w:r>
      <w:r w:rsidR="00B25D59" w:rsidRPr="002B7E34">
        <w:rPr>
          <w:b/>
          <w:bCs/>
          <w:szCs w:val="20"/>
        </w:rPr>
        <w:t>ase</w:t>
      </w:r>
      <w:r w:rsidRPr="002B7E34">
        <w:rPr>
          <w:b/>
          <w:bCs/>
          <w:szCs w:val="20"/>
        </w:rPr>
        <w:t xml:space="preserve"> status</w:t>
      </w:r>
      <w:r w:rsidR="0060386C" w:rsidRPr="002B7E34">
        <w:rPr>
          <w:b/>
          <w:bCs/>
          <w:szCs w:val="20"/>
        </w:rPr>
        <w:t>:</w:t>
      </w:r>
    </w:p>
    <w:p w14:paraId="590D986B" w14:textId="77777777" w:rsidR="00E551A1" w:rsidRPr="008B15C8" w:rsidRDefault="00E551A1" w:rsidP="008B15C8">
      <w:pPr>
        <w:ind w:left="360"/>
      </w:pPr>
      <w:r w:rsidRPr="008B15C8">
        <w:rPr>
          <w:color w:val="1F497D" w:themeColor="text2"/>
        </w:rPr>
        <w:lastRenderedPageBreak/>
        <w:fldChar w:fldCharType="begin">
          <w:ffData>
            <w:name w:val="Text30"/>
            <w:enabled/>
            <w:calcOnExit w:val="0"/>
            <w:textInput/>
          </w:ffData>
        </w:fldChar>
      </w:r>
      <w:bookmarkStart w:id="9" w:name="Text30"/>
      <w:r w:rsidRPr="008B15C8">
        <w:rPr>
          <w:color w:val="1F497D" w:themeColor="text2"/>
        </w:rPr>
        <w:instrText xml:space="preserve"> FORMTEXT </w:instrText>
      </w:r>
      <w:r w:rsidRPr="008B15C8">
        <w:rPr>
          <w:color w:val="1F497D" w:themeColor="text2"/>
        </w:rPr>
      </w:r>
      <w:r w:rsidRPr="008B15C8">
        <w:rPr>
          <w:color w:val="1F497D" w:themeColor="text2"/>
        </w:rPr>
        <w:fldChar w:fldCharType="separate"/>
      </w:r>
      <w:r w:rsidR="008B15C8">
        <w:rPr>
          <w:noProof/>
          <w:color w:val="1F497D" w:themeColor="text2"/>
        </w:rPr>
        <w:t> </w:t>
      </w:r>
      <w:r w:rsidR="008B15C8">
        <w:rPr>
          <w:noProof/>
          <w:color w:val="1F497D" w:themeColor="text2"/>
        </w:rPr>
        <w:t> </w:t>
      </w:r>
      <w:r w:rsidR="008B15C8">
        <w:rPr>
          <w:noProof/>
          <w:color w:val="1F497D" w:themeColor="text2"/>
        </w:rPr>
        <w:t> </w:t>
      </w:r>
      <w:r w:rsidR="008B15C8">
        <w:rPr>
          <w:noProof/>
          <w:color w:val="1F497D" w:themeColor="text2"/>
        </w:rPr>
        <w:t> </w:t>
      </w:r>
      <w:r w:rsidR="008B15C8">
        <w:rPr>
          <w:noProof/>
          <w:color w:val="1F497D" w:themeColor="text2"/>
        </w:rPr>
        <w:t> </w:t>
      </w:r>
      <w:r w:rsidRPr="008B15C8">
        <w:rPr>
          <w:color w:val="1F497D" w:themeColor="text2"/>
        </w:rPr>
        <w:fldChar w:fldCharType="end"/>
      </w:r>
      <w:bookmarkEnd w:id="9"/>
    </w:p>
    <w:p w14:paraId="799D1E61" w14:textId="77777777" w:rsidR="007A3EED" w:rsidRPr="007A3EED" w:rsidRDefault="007A3EED" w:rsidP="007A3EED">
      <w:pPr>
        <w:spacing w:line="240" w:lineRule="auto"/>
        <w:ind w:left="360"/>
        <w:rPr>
          <w:szCs w:val="20"/>
        </w:rPr>
      </w:pPr>
    </w:p>
    <w:p w14:paraId="1BA36374" w14:textId="77777777" w:rsidR="00E90728" w:rsidRPr="00504087" w:rsidRDefault="00B146F8" w:rsidP="007A3EED">
      <w:pPr>
        <w:pStyle w:val="ListParagraph"/>
        <w:numPr>
          <w:ilvl w:val="0"/>
          <w:numId w:val="3"/>
        </w:numPr>
        <w:spacing w:line="240" w:lineRule="auto"/>
        <w:contextualSpacing w:val="0"/>
      </w:pPr>
      <w:r w:rsidRPr="002B7E34">
        <w:rPr>
          <w:b/>
          <w:bCs/>
        </w:rPr>
        <w:t>V</w:t>
      </w:r>
      <w:r w:rsidR="000976E8" w:rsidRPr="002B7E34">
        <w:rPr>
          <w:b/>
          <w:bCs/>
        </w:rPr>
        <w:t>olume and nature of discovery</w:t>
      </w:r>
      <w:r w:rsidR="00ED4628" w:rsidRPr="002B7E34">
        <w:rPr>
          <w:b/>
          <w:bCs/>
        </w:rPr>
        <w:t xml:space="preserve"> (page numbers and/or byte size)</w:t>
      </w:r>
      <w:r w:rsidR="000976E8" w:rsidRPr="002B7E34">
        <w:rPr>
          <w:b/>
          <w:bCs/>
        </w:rPr>
        <w:t xml:space="preserve"> </w:t>
      </w:r>
      <w:r w:rsidR="00A73C52" w:rsidRPr="002B7E34">
        <w:rPr>
          <w:b/>
          <w:bCs/>
        </w:rPr>
        <w:t xml:space="preserve">and effect on </w:t>
      </w:r>
      <w:r w:rsidR="000976E8" w:rsidRPr="002B7E34">
        <w:rPr>
          <w:b/>
          <w:bCs/>
        </w:rPr>
        <w:t>c</w:t>
      </w:r>
      <w:r w:rsidR="007B504F" w:rsidRPr="002B7E34">
        <w:rPr>
          <w:b/>
          <w:bCs/>
        </w:rPr>
        <w:t>omplexity/duration of case</w:t>
      </w:r>
      <w:r w:rsidR="0060386C" w:rsidRPr="002B7E34">
        <w:rPr>
          <w:b/>
          <w:bCs/>
        </w:rPr>
        <w:t>:</w:t>
      </w:r>
    </w:p>
    <w:p w14:paraId="662B287D" w14:textId="77777777" w:rsidR="00101F00" w:rsidRDefault="005A6CC8" w:rsidP="00ED4628">
      <w:pPr>
        <w:ind w:left="360"/>
      </w:pPr>
      <w:r w:rsidRPr="008B15C8">
        <w:rPr>
          <w:color w:val="1F497D" w:themeColor="text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0" w:name="Text4"/>
      <w:r w:rsidRPr="008B15C8">
        <w:rPr>
          <w:color w:val="1F497D" w:themeColor="text2"/>
        </w:rPr>
        <w:instrText xml:space="preserve"> FORMTEXT </w:instrText>
      </w:r>
      <w:r w:rsidRPr="008B15C8">
        <w:rPr>
          <w:color w:val="1F497D" w:themeColor="text2"/>
        </w:rPr>
      </w:r>
      <w:r w:rsidRPr="008B15C8">
        <w:rPr>
          <w:color w:val="1F497D" w:themeColor="text2"/>
        </w:rPr>
        <w:fldChar w:fldCharType="separate"/>
      </w:r>
      <w:r w:rsidR="008B15C8">
        <w:rPr>
          <w:noProof/>
          <w:color w:val="1F497D" w:themeColor="text2"/>
        </w:rPr>
        <w:t> </w:t>
      </w:r>
      <w:r w:rsidR="008B15C8">
        <w:rPr>
          <w:noProof/>
          <w:color w:val="1F497D" w:themeColor="text2"/>
        </w:rPr>
        <w:t> </w:t>
      </w:r>
      <w:r w:rsidR="008B15C8">
        <w:rPr>
          <w:noProof/>
          <w:color w:val="1F497D" w:themeColor="text2"/>
        </w:rPr>
        <w:t> </w:t>
      </w:r>
      <w:r w:rsidR="008B15C8">
        <w:rPr>
          <w:noProof/>
          <w:color w:val="1F497D" w:themeColor="text2"/>
        </w:rPr>
        <w:t> </w:t>
      </w:r>
      <w:r w:rsidR="008B15C8">
        <w:rPr>
          <w:noProof/>
          <w:color w:val="1F497D" w:themeColor="text2"/>
        </w:rPr>
        <w:t> </w:t>
      </w:r>
      <w:r w:rsidRPr="008B15C8">
        <w:rPr>
          <w:color w:val="1F497D" w:themeColor="text2"/>
        </w:rPr>
        <w:fldChar w:fldCharType="end"/>
      </w:r>
      <w:bookmarkEnd w:id="10"/>
    </w:p>
    <w:p w14:paraId="20BD2AF7" w14:textId="77777777" w:rsidR="00B146F8" w:rsidRPr="007B504F" w:rsidRDefault="00B146F8" w:rsidP="007A3EED">
      <w:pPr>
        <w:spacing w:line="240" w:lineRule="auto"/>
        <w:ind w:left="360"/>
      </w:pPr>
    </w:p>
    <w:p w14:paraId="1425FA42" w14:textId="77777777" w:rsidR="000976E8" w:rsidRPr="00504087" w:rsidRDefault="0068391F" w:rsidP="007A3EED">
      <w:pPr>
        <w:pStyle w:val="ListParagraph"/>
        <w:numPr>
          <w:ilvl w:val="0"/>
          <w:numId w:val="3"/>
        </w:numPr>
        <w:spacing w:line="240" w:lineRule="auto"/>
        <w:contextualSpacing w:val="0"/>
      </w:pPr>
      <w:r w:rsidRPr="002B7E34">
        <w:rPr>
          <w:b/>
          <w:bCs/>
        </w:rPr>
        <w:t>Type and n</w:t>
      </w:r>
      <w:r w:rsidR="0060386C" w:rsidRPr="002B7E34">
        <w:rPr>
          <w:b/>
          <w:bCs/>
        </w:rPr>
        <w:t xml:space="preserve">ecessity of </w:t>
      </w:r>
      <w:r w:rsidR="00E22C04" w:rsidRPr="002B7E34">
        <w:rPr>
          <w:b/>
          <w:bCs/>
        </w:rPr>
        <w:t>service providers</w:t>
      </w:r>
      <w:r w:rsidR="00BC16DC" w:rsidRPr="002B7E34">
        <w:rPr>
          <w:b/>
          <w:bCs/>
        </w:rPr>
        <w:t xml:space="preserve">/experts </w:t>
      </w:r>
      <w:r w:rsidRPr="002B7E34">
        <w:rPr>
          <w:b/>
          <w:bCs/>
        </w:rPr>
        <w:t>retained or likely to be requested</w:t>
      </w:r>
      <w:r w:rsidR="0060386C" w:rsidRPr="002B7E34">
        <w:rPr>
          <w:b/>
          <w:bCs/>
        </w:rPr>
        <w:t>:</w:t>
      </w:r>
    </w:p>
    <w:bookmarkStart w:id="11" w:name="Text9"/>
    <w:p w14:paraId="0FFE761E" w14:textId="77777777" w:rsidR="00885822" w:rsidRPr="008B15C8" w:rsidRDefault="0076290C" w:rsidP="008B15C8">
      <w:pPr>
        <w:ind w:left="360"/>
      </w:pPr>
      <w:r w:rsidRPr="008B15C8">
        <w:rPr>
          <w:color w:val="1F497D" w:themeColor="text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B15C8">
        <w:rPr>
          <w:color w:val="1F497D" w:themeColor="text2"/>
        </w:rPr>
        <w:instrText xml:space="preserve"> FORMTEXT </w:instrText>
      </w:r>
      <w:r w:rsidRPr="008B15C8">
        <w:rPr>
          <w:color w:val="1F497D" w:themeColor="text2"/>
        </w:rPr>
      </w:r>
      <w:r w:rsidRPr="008B15C8">
        <w:rPr>
          <w:color w:val="1F497D" w:themeColor="text2"/>
        </w:rPr>
        <w:fldChar w:fldCharType="separate"/>
      </w:r>
      <w:r w:rsidR="008B15C8">
        <w:rPr>
          <w:noProof/>
          <w:color w:val="1F497D" w:themeColor="text2"/>
        </w:rPr>
        <w:t> </w:t>
      </w:r>
      <w:r w:rsidR="008B15C8">
        <w:rPr>
          <w:noProof/>
          <w:color w:val="1F497D" w:themeColor="text2"/>
        </w:rPr>
        <w:t> </w:t>
      </w:r>
      <w:r w:rsidR="008B15C8">
        <w:rPr>
          <w:noProof/>
          <w:color w:val="1F497D" w:themeColor="text2"/>
        </w:rPr>
        <w:t> </w:t>
      </w:r>
      <w:r w:rsidR="008B15C8">
        <w:rPr>
          <w:noProof/>
          <w:color w:val="1F497D" w:themeColor="text2"/>
        </w:rPr>
        <w:t> </w:t>
      </w:r>
      <w:r w:rsidR="008B15C8">
        <w:rPr>
          <w:noProof/>
          <w:color w:val="1F497D" w:themeColor="text2"/>
        </w:rPr>
        <w:t> </w:t>
      </w:r>
      <w:r w:rsidRPr="008B15C8">
        <w:rPr>
          <w:color w:val="1F497D" w:themeColor="text2"/>
        </w:rPr>
        <w:fldChar w:fldCharType="end"/>
      </w:r>
      <w:bookmarkEnd w:id="11"/>
    </w:p>
    <w:p w14:paraId="300622F5" w14:textId="77777777" w:rsidR="00220324" w:rsidRPr="00220324" w:rsidRDefault="00220324" w:rsidP="007A3EED">
      <w:pPr>
        <w:spacing w:line="240" w:lineRule="auto"/>
        <w:ind w:left="360"/>
        <w:rPr>
          <w:szCs w:val="20"/>
        </w:rPr>
      </w:pPr>
    </w:p>
    <w:p w14:paraId="7677E479" w14:textId="77777777" w:rsidR="00DD2763" w:rsidRPr="002B7E34" w:rsidRDefault="0060386C" w:rsidP="007A3EED">
      <w:pPr>
        <w:pStyle w:val="ListParagraph"/>
        <w:numPr>
          <w:ilvl w:val="0"/>
          <w:numId w:val="3"/>
        </w:numPr>
        <w:spacing w:line="240" w:lineRule="auto"/>
        <w:rPr>
          <w:b/>
          <w:bCs/>
        </w:rPr>
      </w:pPr>
      <w:r w:rsidRPr="002B7E34">
        <w:rPr>
          <w:b/>
          <w:bCs/>
        </w:rPr>
        <w:t>C</w:t>
      </w:r>
      <w:r w:rsidR="00DD2763" w:rsidRPr="002B7E34">
        <w:rPr>
          <w:b/>
          <w:bCs/>
        </w:rPr>
        <w:t>lient considerations</w:t>
      </w:r>
      <w:r w:rsidRPr="002B7E34">
        <w:rPr>
          <w:b/>
          <w:bCs/>
        </w:rPr>
        <w:t xml:space="preserve">, e.g., </w:t>
      </w:r>
      <w:r w:rsidR="00DD2763" w:rsidRPr="002B7E34">
        <w:rPr>
          <w:b/>
          <w:bCs/>
        </w:rPr>
        <w:t>mental health</w:t>
      </w:r>
      <w:r w:rsidRPr="002B7E34">
        <w:rPr>
          <w:b/>
          <w:bCs/>
        </w:rPr>
        <w:t xml:space="preserve">, </w:t>
      </w:r>
      <w:r w:rsidR="00DD2763" w:rsidRPr="002B7E34">
        <w:rPr>
          <w:b/>
          <w:bCs/>
        </w:rPr>
        <w:t>language differences</w:t>
      </w:r>
      <w:r w:rsidRPr="002B7E34">
        <w:rPr>
          <w:b/>
          <w:bCs/>
        </w:rPr>
        <w:t xml:space="preserve">, </w:t>
      </w:r>
      <w:r w:rsidR="00ED4628" w:rsidRPr="002B7E34">
        <w:rPr>
          <w:b/>
          <w:bCs/>
        </w:rPr>
        <w:t>custodial status</w:t>
      </w:r>
      <w:r w:rsidR="00BC16DC" w:rsidRPr="002B7E34">
        <w:rPr>
          <w:b/>
          <w:bCs/>
        </w:rPr>
        <w:t xml:space="preserve">, </w:t>
      </w:r>
      <w:r w:rsidR="007B504F" w:rsidRPr="002B7E34">
        <w:rPr>
          <w:b/>
          <w:bCs/>
        </w:rPr>
        <w:t>accessibility</w:t>
      </w:r>
      <w:r w:rsidRPr="002B7E34">
        <w:rPr>
          <w:b/>
          <w:bCs/>
        </w:rPr>
        <w:t>:</w:t>
      </w:r>
    </w:p>
    <w:p w14:paraId="7084DD21" w14:textId="77777777" w:rsidR="00220324" w:rsidRPr="008B15C8" w:rsidRDefault="00DD2763" w:rsidP="008B15C8">
      <w:pPr>
        <w:ind w:left="360"/>
      </w:pPr>
      <w:r w:rsidRPr="008B15C8">
        <w:rPr>
          <w:color w:val="1F497D" w:themeColor="text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Pr="008B15C8">
        <w:rPr>
          <w:color w:val="1F497D" w:themeColor="text2"/>
        </w:rPr>
        <w:instrText xml:space="preserve"> FORMTEXT </w:instrText>
      </w:r>
      <w:r w:rsidRPr="008B15C8">
        <w:rPr>
          <w:color w:val="1F497D" w:themeColor="text2"/>
        </w:rPr>
      </w:r>
      <w:r w:rsidRPr="008B15C8">
        <w:rPr>
          <w:color w:val="1F497D" w:themeColor="text2"/>
        </w:rPr>
        <w:fldChar w:fldCharType="separate"/>
      </w:r>
      <w:r w:rsidR="008B15C8">
        <w:rPr>
          <w:noProof/>
          <w:color w:val="1F497D" w:themeColor="text2"/>
        </w:rPr>
        <w:t> </w:t>
      </w:r>
      <w:r w:rsidR="008B15C8">
        <w:rPr>
          <w:noProof/>
          <w:color w:val="1F497D" w:themeColor="text2"/>
        </w:rPr>
        <w:t> </w:t>
      </w:r>
      <w:r w:rsidR="008B15C8">
        <w:rPr>
          <w:noProof/>
          <w:color w:val="1F497D" w:themeColor="text2"/>
        </w:rPr>
        <w:t> </w:t>
      </w:r>
      <w:r w:rsidR="008B15C8">
        <w:rPr>
          <w:noProof/>
          <w:color w:val="1F497D" w:themeColor="text2"/>
        </w:rPr>
        <w:t> </w:t>
      </w:r>
      <w:r w:rsidR="008B15C8">
        <w:rPr>
          <w:noProof/>
          <w:color w:val="1F497D" w:themeColor="text2"/>
        </w:rPr>
        <w:t> </w:t>
      </w:r>
      <w:r w:rsidRPr="008B15C8">
        <w:rPr>
          <w:color w:val="1F497D" w:themeColor="text2"/>
        </w:rPr>
        <w:fldChar w:fldCharType="end"/>
      </w:r>
      <w:bookmarkEnd w:id="12"/>
    </w:p>
    <w:p w14:paraId="34243FD6" w14:textId="77777777" w:rsidR="00220324" w:rsidRPr="00220324" w:rsidRDefault="00220324" w:rsidP="007A3EED">
      <w:pPr>
        <w:spacing w:line="240" w:lineRule="auto"/>
        <w:ind w:left="360"/>
        <w:rPr>
          <w:szCs w:val="20"/>
        </w:rPr>
      </w:pPr>
    </w:p>
    <w:p w14:paraId="6DB1D087" w14:textId="77777777" w:rsidR="00DD2763" w:rsidRPr="00504087" w:rsidRDefault="00B146F8" w:rsidP="007A3EED">
      <w:pPr>
        <w:pStyle w:val="ListParagraph"/>
        <w:numPr>
          <w:ilvl w:val="0"/>
          <w:numId w:val="3"/>
        </w:numPr>
        <w:spacing w:line="240" w:lineRule="auto"/>
        <w:contextualSpacing w:val="0"/>
      </w:pPr>
      <w:r w:rsidRPr="002B7E34">
        <w:rPr>
          <w:b/>
          <w:bCs/>
        </w:rPr>
        <w:t>T</w:t>
      </w:r>
      <w:r w:rsidR="00DC6913" w:rsidRPr="002B7E34">
        <w:rPr>
          <w:b/>
          <w:bCs/>
        </w:rPr>
        <w:t>ypes of motions, legal analyse</w:t>
      </w:r>
      <w:r w:rsidR="00CA0FB5" w:rsidRPr="002B7E34">
        <w:rPr>
          <w:b/>
          <w:bCs/>
        </w:rPr>
        <w:t>s, sentencing memoranda</w:t>
      </w:r>
      <w:r w:rsidRPr="002B7E34">
        <w:rPr>
          <w:b/>
          <w:bCs/>
        </w:rPr>
        <w:t xml:space="preserve">, </w:t>
      </w:r>
      <w:r w:rsidR="00A73C52" w:rsidRPr="002B7E34">
        <w:rPr>
          <w:b/>
          <w:bCs/>
        </w:rPr>
        <w:t xml:space="preserve">and </w:t>
      </w:r>
      <w:r w:rsidR="00CA0FB5" w:rsidRPr="002B7E34">
        <w:rPr>
          <w:b/>
          <w:bCs/>
        </w:rPr>
        <w:t xml:space="preserve">other </w:t>
      </w:r>
      <w:r w:rsidR="00885822" w:rsidRPr="002B7E34">
        <w:rPr>
          <w:b/>
          <w:bCs/>
        </w:rPr>
        <w:t xml:space="preserve">filings </w:t>
      </w:r>
      <w:r w:rsidR="0068391F" w:rsidRPr="002B7E34">
        <w:rPr>
          <w:b/>
          <w:bCs/>
        </w:rPr>
        <w:t>completed or likely to be drafted</w:t>
      </w:r>
      <w:r w:rsidR="00694508" w:rsidRPr="002B7E34">
        <w:rPr>
          <w:b/>
          <w:bCs/>
        </w:rPr>
        <w:t>:</w:t>
      </w:r>
    </w:p>
    <w:bookmarkStart w:id="13" w:name="Text15"/>
    <w:p w14:paraId="5999B870" w14:textId="77777777" w:rsidR="00885822" w:rsidRPr="008B15C8" w:rsidRDefault="0076290C" w:rsidP="008B15C8">
      <w:pPr>
        <w:ind w:left="360"/>
      </w:pPr>
      <w:r w:rsidRPr="008B15C8">
        <w:rPr>
          <w:color w:val="1F497D" w:themeColor="text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8B15C8">
        <w:rPr>
          <w:color w:val="1F497D" w:themeColor="text2"/>
        </w:rPr>
        <w:instrText xml:space="preserve"> FORMTEXT </w:instrText>
      </w:r>
      <w:r w:rsidRPr="008B15C8">
        <w:rPr>
          <w:color w:val="1F497D" w:themeColor="text2"/>
        </w:rPr>
      </w:r>
      <w:r w:rsidRPr="008B15C8">
        <w:rPr>
          <w:color w:val="1F497D" w:themeColor="text2"/>
        </w:rPr>
        <w:fldChar w:fldCharType="separate"/>
      </w:r>
      <w:r w:rsidR="008B15C8">
        <w:rPr>
          <w:noProof/>
          <w:color w:val="1F497D" w:themeColor="text2"/>
        </w:rPr>
        <w:t> </w:t>
      </w:r>
      <w:r w:rsidR="008B15C8">
        <w:rPr>
          <w:noProof/>
          <w:color w:val="1F497D" w:themeColor="text2"/>
        </w:rPr>
        <w:t> </w:t>
      </w:r>
      <w:r w:rsidR="008B15C8">
        <w:rPr>
          <w:noProof/>
          <w:color w:val="1F497D" w:themeColor="text2"/>
        </w:rPr>
        <w:t> </w:t>
      </w:r>
      <w:r w:rsidR="008B15C8">
        <w:rPr>
          <w:noProof/>
          <w:color w:val="1F497D" w:themeColor="text2"/>
        </w:rPr>
        <w:t> </w:t>
      </w:r>
      <w:r w:rsidR="008B15C8">
        <w:rPr>
          <w:noProof/>
          <w:color w:val="1F497D" w:themeColor="text2"/>
        </w:rPr>
        <w:t> </w:t>
      </w:r>
      <w:r w:rsidRPr="008B15C8">
        <w:rPr>
          <w:color w:val="1F497D" w:themeColor="text2"/>
        </w:rPr>
        <w:fldChar w:fldCharType="end"/>
      </w:r>
      <w:bookmarkEnd w:id="13"/>
    </w:p>
    <w:p w14:paraId="79458204" w14:textId="77777777" w:rsidR="00220324" w:rsidRPr="00220324" w:rsidRDefault="00220324" w:rsidP="00F7049F">
      <w:pPr>
        <w:spacing w:line="240" w:lineRule="auto"/>
        <w:ind w:left="360"/>
        <w:rPr>
          <w:szCs w:val="20"/>
        </w:rPr>
      </w:pPr>
    </w:p>
    <w:p w14:paraId="7A99D1C7" w14:textId="77777777" w:rsidR="00220324" w:rsidRPr="00504087" w:rsidRDefault="00B146F8" w:rsidP="007D42BF">
      <w:pPr>
        <w:pStyle w:val="ListParagraph"/>
        <w:numPr>
          <w:ilvl w:val="0"/>
          <w:numId w:val="3"/>
        </w:numPr>
        <w:spacing w:line="240" w:lineRule="auto"/>
        <w:rPr>
          <w:szCs w:val="20"/>
        </w:rPr>
      </w:pPr>
      <w:r w:rsidRPr="002B7E34">
        <w:rPr>
          <w:b/>
          <w:bCs/>
          <w:szCs w:val="20"/>
        </w:rPr>
        <w:t>A</w:t>
      </w:r>
      <w:r w:rsidR="001979DC" w:rsidRPr="002B7E34">
        <w:rPr>
          <w:b/>
          <w:bCs/>
          <w:szCs w:val="20"/>
        </w:rPr>
        <w:t xml:space="preserve">ny other </w:t>
      </w:r>
      <w:r w:rsidR="00220324" w:rsidRPr="002B7E34">
        <w:rPr>
          <w:b/>
          <w:bCs/>
          <w:szCs w:val="20"/>
        </w:rPr>
        <w:t xml:space="preserve">issues that </w:t>
      </w:r>
      <w:r w:rsidR="003E2984" w:rsidRPr="002B7E34">
        <w:rPr>
          <w:b/>
          <w:bCs/>
          <w:szCs w:val="20"/>
        </w:rPr>
        <w:t>ma</w:t>
      </w:r>
      <w:r w:rsidR="00364EB2" w:rsidRPr="002B7E34">
        <w:rPr>
          <w:b/>
          <w:bCs/>
          <w:szCs w:val="20"/>
        </w:rPr>
        <w:t>ke</w:t>
      </w:r>
      <w:r w:rsidR="003E2984" w:rsidRPr="002B7E34">
        <w:rPr>
          <w:b/>
          <w:bCs/>
          <w:szCs w:val="20"/>
        </w:rPr>
        <w:t xml:space="preserve"> this </w:t>
      </w:r>
      <w:r w:rsidR="00B56DDC" w:rsidRPr="002B7E34">
        <w:rPr>
          <w:b/>
          <w:bCs/>
          <w:szCs w:val="20"/>
        </w:rPr>
        <w:t>representation</w:t>
      </w:r>
      <w:r w:rsidR="003E2984" w:rsidRPr="002B7E34">
        <w:rPr>
          <w:b/>
          <w:bCs/>
          <w:szCs w:val="20"/>
        </w:rPr>
        <w:t xml:space="preserve"> extended or complex</w:t>
      </w:r>
      <w:r w:rsidR="00694508" w:rsidRPr="002B7E34">
        <w:rPr>
          <w:b/>
          <w:bCs/>
          <w:szCs w:val="20"/>
        </w:rPr>
        <w:t>:</w:t>
      </w:r>
    </w:p>
    <w:p w14:paraId="7A11C915" w14:textId="77777777" w:rsidR="00220324" w:rsidRDefault="00220324" w:rsidP="008B15C8">
      <w:pPr>
        <w:ind w:left="360"/>
        <w:rPr>
          <w:color w:val="1F497D" w:themeColor="text2"/>
        </w:rPr>
      </w:pPr>
      <w:r w:rsidRPr="008B15C8">
        <w:rPr>
          <w:color w:val="1F497D" w:themeColor="text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4" w:name="Text22"/>
      <w:r w:rsidRPr="008B15C8">
        <w:rPr>
          <w:color w:val="1F497D" w:themeColor="text2"/>
        </w:rPr>
        <w:instrText xml:space="preserve"> FORMTEXT </w:instrText>
      </w:r>
      <w:r w:rsidRPr="008B15C8">
        <w:rPr>
          <w:color w:val="1F497D" w:themeColor="text2"/>
        </w:rPr>
      </w:r>
      <w:r w:rsidRPr="008B15C8">
        <w:rPr>
          <w:color w:val="1F497D" w:themeColor="text2"/>
        </w:rPr>
        <w:fldChar w:fldCharType="separate"/>
      </w:r>
      <w:r w:rsidR="008B15C8">
        <w:rPr>
          <w:noProof/>
          <w:color w:val="1F497D" w:themeColor="text2"/>
        </w:rPr>
        <w:t> </w:t>
      </w:r>
      <w:r w:rsidR="008B15C8">
        <w:rPr>
          <w:noProof/>
          <w:color w:val="1F497D" w:themeColor="text2"/>
        </w:rPr>
        <w:t> </w:t>
      </w:r>
      <w:r w:rsidR="008B15C8">
        <w:rPr>
          <w:noProof/>
          <w:color w:val="1F497D" w:themeColor="text2"/>
        </w:rPr>
        <w:t> </w:t>
      </w:r>
      <w:r w:rsidR="008B15C8">
        <w:rPr>
          <w:noProof/>
          <w:color w:val="1F497D" w:themeColor="text2"/>
        </w:rPr>
        <w:t> </w:t>
      </w:r>
      <w:r w:rsidR="008B15C8">
        <w:rPr>
          <w:noProof/>
          <w:color w:val="1F497D" w:themeColor="text2"/>
        </w:rPr>
        <w:t> </w:t>
      </w:r>
      <w:r w:rsidRPr="008B15C8">
        <w:rPr>
          <w:color w:val="1F497D" w:themeColor="text2"/>
        </w:rPr>
        <w:fldChar w:fldCharType="end"/>
      </w:r>
      <w:bookmarkEnd w:id="14"/>
    </w:p>
    <w:p w14:paraId="175C2C55" w14:textId="77777777" w:rsidR="00364EB2" w:rsidRDefault="00364EB2" w:rsidP="008B15C8">
      <w:pPr>
        <w:ind w:left="360"/>
        <w:rPr>
          <w:color w:val="1F497D" w:themeColor="text2"/>
        </w:rPr>
      </w:pPr>
    </w:p>
    <w:p w14:paraId="461D7C8A" w14:textId="77777777" w:rsidR="0068391F" w:rsidRPr="0049715B" w:rsidRDefault="0068391F" w:rsidP="0068391F">
      <w:pPr>
        <w:pBdr>
          <w:bottom w:val="thinThickSmallGap" w:sz="24" w:space="1" w:color="auto"/>
        </w:pBdr>
        <w:tabs>
          <w:tab w:val="left" w:pos="1980"/>
        </w:tabs>
        <w:rPr>
          <w:u w:val="thick"/>
        </w:rPr>
      </w:pPr>
    </w:p>
    <w:p w14:paraId="743F94CB" w14:textId="77777777" w:rsidR="0068391F" w:rsidRDefault="0068391F" w:rsidP="0068391F">
      <w:pPr>
        <w:tabs>
          <w:tab w:val="left" w:pos="1800"/>
          <w:tab w:val="left" w:pos="4140"/>
        </w:tabs>
        <w:jc w:val="center"/>
        <w:rPr>
          <w:b/>
          <w:sz w:val="24"/>
          <w:szCs w:val="24"/>
          <w:u w:val="thick"/>
        </w:rPr>
      </w:pPr>
    </w:p>
    <w:p w14:paraId="463C27B5" w14:textId="77777777" w:rsidR="00413B8E" w:rsidRDefault="0068391F" w:rsidP="0068391F">
      <w:pPr>
        <w:spacing w:line="240" w:lineRule="auto"/>
        <w:jc w:val="center"/>
        <w:rPr>
          <w:b/>
          <w:sz w:val="24"/>
          <w:szCs w:val="24"/>
          <w:u w:val="thick"/>
        </w:rPr>
      </w:pPr>
      <w:r w:rsidRPr="003B2E0E">
        <w:rPr>
          <w:b/>
          <w:sz w:val="24"/>
          <w:szCs w:val="24"/>
          <w:u w:val="thick"/>
        </w:rPr>
        <w:t xml:space="preserve">SECTION </w:t>
      </w:r>
      <w:r>
        <w:rPr>
          <w:b/>
          <w:sz w:val="24"/>
          <w:szCs w:val="24"/>
          <w:u w:val="thick"/>
        </w:rPr>
        <w:t>I</w:t>
      </w:r>
      <w:r w:rsidRPr="003B2E0E">
        <w:rPr>
          <w:b/>
          <w:sz w:val="24"/>
          <w:szCs w:val="24"/>
          <w:u w:val="thick"/>
        </w:rPr>
        <w:t xml:space="preserve">II </w:t>
      </w:r>
      <w:r>
        <w:rPr>
          <w:b/>
          <w:sz w:val="24"/>
          <w:szCs w:val="24"/>
          <w:u w:val="thick"/>
        </w:rPr>
        <w:t>–</w:t>
      </w:r>
      <w:r w:rsidRPr="003B2E0E">
        <w:rPr>
          <w:b/>
          <w:sz w:val="24"/>
          <w:szCs w:val="24"/>
          <w:u w:val="thick"/>
        </w:rPr>
        <w:t xml:space="preserve"> </w:t>
      </w:r>
      <w:r w:rsidR="00413B8E">
        <w:rPr>
          <w:b/>
          <w:sz w:val="24"/>
          <w:szCs w:val="24"/>
          <w:u w:val="thick"/>
        </w:rPr>
        <w:t>WORK SUMMARY (</w:t>
      </w:r>
      <w:r w:rsidR="006E3A51">
        <w:rPr>
          <w:b/>
          <w:sz w:val="24"/>
          <w:szCs w:val="24"/>
          <w:u w:val="thick"/>
        </w:rPr>
        <w:t xml:space="preserve">FOR </w:t>
      </w:r>
      <w:r w:rsidR="00413B8E">
        <w:rPr>
          <w:b/>
          <w:sz w:val="24"/>
          <w:szCs w:val="24"/>
          <w:u w:val="thick"/>
        </w:rPr>
        <w:t>INTERIM PAYMENTS ONLY)</w:t>
      </w:r>
    </w:p>
    <w:p w14:paraId="0CCC1D41" w14:textId="77777777" w:rsidR="00413B8E" w:rsidRDefault="00413B8E" w:rsidP="0068391F">
      <w:pPr>
        <w:spacing w:line="240" w:lineRule="auto"/>
        <w:jc w:val="center"/>
        <w:rPr>
          <w:b/>
          <w:sz w:val="24"/>
          <w:szCs w:val="24"/>
          <w:u w:val="thick"/>
        </w:rPr>
      </w:pPr>
    </w:p>
    <w:p w14:paraId="0D8AF991" w14:textId="77777777" w:rsidR="006E3A51" w:rsidRPr="00FB51B1" w:rsidRDefault="00413B8E" w:rsidP="00413B8E">
      <w:pPr>
        <w:spacing w:line="240" w:lineRule="auto"/>
        <w:rPr>
          <w:sz w:val="24"/>
          <w:szCs w:val="24"/>
        </w:rPr>
      </w:pPr>
      <w:r w:rsidRPr="00FB51B1">
        <w:rPr>
          <w:i/>
          <w:sz w:val="24"/>
          <w:szCs w:val="24"/>
        </w:rPr>
        <w:t xml:space="preserve">If </w:t>
      </w:r>
      <w:r w:rsidR="00FB51B1" w:rsidRPr="00FB51B1">
        <w:rPr>
          <w:i/>
          <w:sz w:val="24"/>
          <w:szCs w:val="24"/>
        </w:rPr>
        <w:t>submitting</w:t>
      </w:r>
      <w:r w:rsidRPr="00FB51B1">
        <w:rPr>
          <w:i/>
          <w:sz w:val="24"/>
          <w:szCs w:val="24"/>
        </w:rPr>
        <w:t xml:space="preserve"> interim payments, summar</w:t>
      </w:r>
      <w:r w:rsidR="00051896">
        <w:rPr>
          <w:i/>
          <w:sz w:val="24"/>
          <w:szCs w:val="24"/>
        </w:rPr>
        <w:t>ize</w:t>
      </w:r>
      <w:r w:rsidRPr="00FB51B1">
        <w:rPr>
          <w:i/>
          <w:sz w:val="24"/>
          <w:szCs w:val="24"/>
        </w:rPr>
        <w:t xml:space="preserve"> </w:t>
      </w:r>
      <w:r w:rsidR="007800D7">
        <w:rPr>
          <w:i/>
          <w:sz w:val="24"/>
          <w:szCs w:val="24"/>
        </w:rPr>
        <w:t>the work performed</w:t>
      </w:r>
      <w:r w:rsidR="006E3A51" w:rsidRPr="00FB51B1">
        <w:rPr>
          <w:i/>
          <w:sz w:val="24"/>
          <w:szCs w:val="24"/>
        </w:rPr>
        <w:t xml:space="preserve"> during </w:t>
      </w:r>
      <w:r w:rsidR="00051896">
        <w:rPr>
          <w:i/>
          <w:sz w:val="24"/>
          <w:szCs w:val="24"/>
        </w:rPr>
        <w:t xml:space="preserve">each </w:t>
      </w:r>
      <w:r w:rsidR="006E3A51" w:rsidRPr="00FB51B1">
        <w:rPr>
          <w:i/>
          <w:sz w:val="24"/>
          <w:szCs w:val="24"/>
        </w:rPr>
        <w:t>billing perio</w:t>
      </w:r>
      <w:r w:rsidR="003E0D15" w:rsidRPr="00FB51B1">
        <w:rPr>
          <w:i/>
          <w:sz w:val="24"/>
          <w:szCs w:val="24"/>
        </w:rPr>
        <w:t>d and update Section II as needed</w:t>
      </w:r>
      <w:r w:rsidR="006E3A51" w:rsidRPr="00FB51B1">
        <w:rPr>
          <w:i/>
          <w:sz w:val="24"/>
          <w:szCs w:val="24"/>
        </w:rPr>
        <w:t>. Save, update</w:t>
      </w:r>
      <w:r w:rsidR="00BA6101">
        <w:rPr>
          <w:i/>
          <w:sz w:val="24"/>
          <w:szCs w:val="24"/>
        </w:rPr>
        <w:t xml:space="preserve"> </w:t>
      </w:r>
      <w:r w:rsidR="006E3A51" w:rsidRPr="00FB51B1">
        <w:rPr>
          <w:i/>
          <w:sz w:val="24"/>
          <w:szCs w:val="24"/>
        </w:rPr>
        <w:t xml:space="preserve">and attach this form to each interim </w:t>
      </w:r>
      <w:r w:rsidR="00051896">
        <w:rPr>
          <w:i/>
          <w:sz w:val="24"/>
          <w:szCs w:val="24"/>
        </w:rPr>
        <w:t xml:space="preserve">voucher </w:t>
      </w:r>
      <w:r w:rsidR="006E3A51" w:rsidRPr="00FB51B1">
        <w:rPr>
          <w:i/>
          <w:sz w:val="24"/>
          <w:szCs w:val="24"/>
        </w:rPr>
        <w:t>through conclusion of the</w:t>
      </w:r>
      <w:r w:rsidR="00BA6101">
        <w:rPr>
          <w:i/>
          <w:sz w:val="24"/>
          <w:szCs w:val="24"/>
        </w:rPr>
        <w:t xml:space="preserve"> </w:t>
      </w:r>
      <w:r w:rsidR="006E3A51" w:rsidRPr="00FB51B1">
        <w:rPr>
          <w:i/>
          <w:sz w:val="24"/>
          <w:szCs w:val="24"/>
        </w:rPr>
        <w:t xml:space="preserve">representation to provide a progressive </w:t>
      </w:r>
      <w:r w:rsidR="003E0D15" w:rsidRPr="00FB51B1">
        <w:rPr>
          <w:i/>
          <w:sz w:val="24"/>
          <w:szCs w:val="24"/>
        </w:rPr>
        <w:t>work</w:t>
      </w:r>
      <w:r w:rsidR="006E3A51" w:rsidRPr="00FB51B1">
        <w:rPr>
          <w:i/>
          <w:sz w:val="24"/>
          <w:szCs w:val="24"/>
        </w:rPr>
        <w:t xml:space="preserve"> summar</w:t>
      </w:r>
      <w:r w:rsidR="003E0D15" w:rsidRPr="00FB51B1">
        <w:rPr>
          <w:i/>
          <w:sz w:val="24"/>
          <w:szCs w:val="24"/>
        </w:rPr>
        <w:t>y (</w:t>
      </w:r>
      <w:r w:rsidR="00EB3533" w:rsidRPr="00FB51B1">
        <w:rPr>
          <w:i/>
          <w:sz w:val="24"/>
          <w:szCs w:val="24"/>
        </w:rPr>
        <w:t>to add additional rows</w:t>
      </w:r>
      <w:r w:rsidR="00EB3533">
        <w:rPr>
          <w:i/>
          <w:sz w:val="24"/>
          <w:szCs w:val="24"/>
        </w:rPr>
        <w:t>, before adding text in the last row, click in the last row and then click</w:t>
      </w:r>
      <w:r w:rsidR="00051896">
        <w:rPr>
          <w:i/>
          <w:sz w:val="24"/>
          <w:szCs w:val="24"/>
        </w:rPr>
        <w:t xml:space="preserve"> </w:t>
      </w:r>
      <w:r w:rsidR="00EB3533">
        <w:rPr>
          <w:i/>
          <w:sz w:val="24"/>
          <w:szCs w:val="24"/>
        </w:rPr>
        <w:t>the plus button on the right</w:t>
      </w:r>
      <w:r w:rsidR="003E0D15" w:rsidRPr="00FB51B1">
        <w:rPr>
          <w:i/>
          <w:sz w:val="24"/>
          <w:szCs w:val="24"/>
        </w:rPr>
        <w:t>)</w:t>
      </w:r>
      <w:r w:rsidR="007800D7">
        <w:rPr>
          <w:i/>
          <w:sz w:val="24"/>
          <w:szCs w:val="24"/>
        </w:rPr>
        <w:t xml:space="preserve">.  Example: </w:t>
      </w:r>
      <w:r w:rsidR="00BF15D1">
        <w:rPr>
          <w:i/>
          <w:sz w:val="24"/>
          <w:szCs w:val="24"/>
        </w:rPr>
        <w:t>“Reviewed discovery</w:t>
      </w:r>
      <w:r w:rsidR="00AA72C4">
        <w:rPr>
          <w:i/>
          <w:sz w:val="24"/>
          <w:szCs w:val="24"/>
        </w:rPr>
        <w:t xml:space="preserve">, including select </w:t>
      </w:r>
      <w:r w:rsidR="00BF15D1">
        <w:rPr>
          <w:i/>
          <w:sz w:val="24"/>
          <w:szCs w:val="24"/>
        </w:rPr>
        <w:t>wiretaps</w:t>
      </w:r>
      <w:r w:rsidR="00AA72C4">
        <w:rPr>
          <w:i/>
          <w:sz w:val="24"/>
          <w:szCs w:val="24"/>
        </w:rPr>
        <w:t xml:space="preserve"> and recorded co-defendant interviews</w:t>
      </w:r>
      <w:r w:rsidR="00BA6101">
        <w:rPr>
          <w:i/>
          <w:sz w:val="24"/>
          <w:szCs w:val="24"/>
        </w:rPr>
        <w:t>; researched sentencing guidelines; extensive plea discussions; multiple client meetings</w:t>
      </w:r>
      <w:r w:rsidR="00BF15D1">
        <w:rPr>
          <w:i/>
          <w:sz w:val="24"/>
          <w:szCs w:val="24"/>
        </w:rPr>
        <w:t>.”</w:t>
      </w:r>
    </w:p>
    <w:p w14:paraId="2794F6EF" w14:textId="77777777" w:rsidR="006E3A51" w:rsidRPr="00FB51B1" w:rsidRDefault="006E3A51" w:rsidP="00413B8E">
      <w:pPr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260"/>
        <w:gridCol w:w="7645"/>
      </w:tblGrid>
      <w:tr w:rsidR="003D03D9" w14:paraId="6E98ADDC" w14:textId="77777777" w:rsidTr="00F71F4A">
        <w:tc>
          <w:tcPr>
            <w:tcW w:w="1885" w:type="dxa"/>
          </w:tcPr>
          <w:p w14:paraId="14A82B6B" w14:textId="77777777" w:rsidR="003D03D9" w:rsidRPr="003E0D15" w:rsidRDefault="003D03D9" w:rsidP="00F71F4A">
            <w:pPr>
              <w:jc w:val="center"/>
              <w:rPr>
                <w:b/>
                <w:sz w:val="20"/>
                <w:szCs w:val="20"/>
              </w:rPr>
            </w:pPr>
            <w:r w:rsidRPr="003E0D15">
              <w:rPr>
                <w:b/>
                <w:sz w:val="20"/>
                <w:szCs w:val="20"/>
              </w:rPr>
              <w:t>BILLING PERIOD</w:t>
            </w:r>
          </w:p>
        </w:tc>
        <w:tc>
          <w:tcPr>
            <w:tcW w:w="1260" w:type="dxa"/>
          </w:tcPr>
          <w:p w14:paraId="12967760" w14:textId="77777777" w:rsidR="003D03D9" w:rsidRPr="003E0D15" w:rsidRDefault="003D03D9" w:rsidP="00F71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 OF HOURS</w:t>
            </w:r>
          </w:p>
        </w:tc>
        <w:tc>
          <w:tcPr>
            <w:tcW w:w="7645" w:type="dxa"/>
          </w:tcPr>
          <w:p w14:paraId="316E46A3" w14:textId="77777777" w:rsidR="003D03D9" w:rsidRPr="003E0D15" w:rsidRDefault="003D03D9" w:rsidP="00F71F4A">
            <w:pPr>
              <w:jc w:val="center"/>
              <w:rPr>
                <w:b/>
                <w:sz w:val="24"/>
                <w:szCs w:val="24"/>
              </w:rPr>
            </w:pPr>
            <w:r w:rsidRPr="003E0D15">
              <w:rPr>
                <w:b/>
                <w:sz w:val="20"/>
                <w:szCs w:val="20"/>
              </w:rPr>
              <w:t>WORK PERFORMED</w:t>
            </w:r>
          </w:p>
        </w:tc>
      </w:tr>
      <w:tr w:rsidR="003D03D9" w14:paraId="6FE883FA" w14:textId="77777777" w:rsidTr="00F71F4A">
        <w:tc>
          <w:tcPr>
            <w:tcW w:w="1885" w:type="dxa"/>
          </w:tcPr>
          <w:p w14:paraId="690CCE3A" w14:textId="77777777" w:rsidR="003D03D9" w:rsidRPr="008D0C78" w:rsidRDefault="003D03D9" w:rsidP="00F71F4A">
            <w:pPr>
              <w:rPr>
                <w:sz w:val="24"/>
                <w:szCs w:val="24"/>
              </w:rPr>
            </w:pPr>
            <w:r w:rsidRPr="008B15C8">
              <w:rPr>
                <w:color w:val="1F497D" w:themeColor="text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B15C8">
              <w:rPr>
                <w:color w:val="1F497D" w:themeColor="text2"/>
              </w:rPr>
              <w:instrText xml:space="preserve"> FORMTEXT </w:instrText>
            </w:r>
            <w:r w:rsidRPr="008B15C8">
              <w:rPr>
                <w:color w:val="1F497D" w:themeColor="text2"/>
              </w:rPr>
            </w:r>
            <w:r w:rsidRPr="008B15C8"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 w:rsidRPr="008B15C8">
              <w:rPr>
                <w:color w:val="1F497D" w:themeColor="text2"/>
              </w:rPr>
              <w:fldChar w:fldCharType="end"/>
            </w:r>
          </w:p>
        </w:tc>
        <w:tc>
          <w:tcPr>
            <w:tcW w:w="1260" w:type="dxa"/>
          </w:tcPr>
          <w:p w14:paraId="2B506E07" w14:textId="77777777" w:rsidR="003D03D9" w:rsidRPr="008D0C78" w:rsidRDefault="003D03D9" w:rsidP="00F71F4A">
            <w:pPr>
              <w:rPr>
                <w:sz w:val="24"/>
                <w:szCs w:val="24"/>
              </w:rPr>
            </w:pPr>
            <w:r w:rsidRPr="008B15C8">
              <w:rPr>
                <w:color w:val="1F497D" w:themeColor="text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B15C8">
              <w:rPr>
                <w:color w:val="1F497D" w:themeColor="text2"/>
              </w:rPr>
              <w:instrText xml:space="preserve"> FORMTEXT </w:instrText>
            </w:r>
            <w:r w:rsidRPr="008B15C8">
              <w:rPr>
                <w:color w:val="1F497D" w:themeColor="text2"/>
              </w:rPr>
            </w:r>
            <w:r w:rsidRPr="008B15C8"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 w:rsidRPr="008B15C8">
              <w:rPr>
                <w:color w:val="1F497D" w:themeColor="text2"/>
              </w:rPr>
              <w:fldChar w:fldCharType="end"/>
            </w:r>
          </w:p>
        </w:tc>
        <w:tc>
          <w:tcPr>
            <w:tcW w:w="7645" w:type="dxa"/>
          </w:tcPr>
          <w:p w14:paraId="4799BCB0" w14:textId="77777777" w:rsidR="003D03D9" w:rsidRPr="008D0C78" w:rsidRDefault="003D03D9" w:rsidP="00F71F4A">
            <w:pPr>
              <w:rPr>
                <w:sz w:val="24"/>
                <w:szCs w:val="24"/>
              </w:rPr>
            </w:pPr>
            <w:r w:rsidRPr="008B15C8">
              <w:rPr>
                <w:color w:val="1F497D" w:themeColor="text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B15C8">
              <w:rPr>
                <w:color w:val="1F497D" w:themeColor="text2"/>
              </w:rPr>
              <w:instrText xml:space="preserve"> FORMTEXT </w:instrText>
            </w:r>
            <w:r w:rsidRPr="008B15C8">
              <w:rPr>
                <w:color w:val="1F497D" w:themeColor="text2"/>
              </w:rPr>
            </w:r>
            <w:r w:rsidRPr="008B15C8"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 w:rsidRPr="008B15C8">
              <w:rPr>
                <w:color w:val="1F497D" w:themeColor="text2"/>
              </w:rPr>
              <w:fldChar w:fldCharType="end"/>
            </w:r>
          </w:p>
        </w:tc>
      </w:tr>
      <w:tr w:rsidR="003D03D9" w14:paraId="0CD53A17" w14:textId="77777777" w:rsidTr="00F71F4A">
        <w:tc>
          <w:tcPr>
            <w:tcW w:w="1885" w:type="dxa"/>
          </w:tcPr>
          <w:p w14:paraId="461BF812" w14:textId="77777777" w:rsidR="003D03D9" w:rsidRPr="008D0C78" w:rsidRDefault="003D03D9" w:rsidP="00F71F4A">
            <w:pPr>
              <w:rPr>
                <w:sz w:val="24"/>
                <w:szCs w:val="24"/>
              </w:rPr>
            </w:pPr>
            <w:r w:rsidRPr="008B15C8">
              <w:rPr>
                <w:color w:val="1F497D" w:themeColor="text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B15C8">
              <w:rPr>
                <w:color w:val="1F497D" w:themeColor="text2"/>
              </w:rPr>
              <w:instrText xml:space="preserve"> FORMTEXT </w:instrText>
            </w:r>
            <w:r w:rsidRPr="008B15C8">
              <w:rPr>
                <w:color w:val="1F497D" w:themeColor="text2"/>
              </w:rPr>
            </w:r>
            <w:r w:rsidRPr="008B15C8"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 w:rsidRPr="008B15C8">
              <w:rPr>
                <w:color w:val="1F497D" w:themeColor="text2"/>
              </w:rPr>
              <w:fldChar w:fldCharType="end"/>
            </w:r>
          </w:p>
        </w:tc>
        <w:tc>
          <w:tcPr>
            <w:tcW w:w="1260" w:type="dxa"/>
          </w:tcPr>
          <w:p w14:paraId="3A0893E5" w14:textId="77777777" w:rsidR="003D03D9" w:rsidRPr="008D0C78" w:rsidRDefault="003D03D9" w:rsidP="00F71F4A">
            <w:pPr>
              <w:rPr>
                <w:sz w:val="24"/>
                <w:szCs w:val="24"/>
              </w:rPr>
            </w:pPr>
            <w:r w:rsidRPr="008B15C8">
              <w:rPr>
                <w:color w:val="1F497D" w:themeColor="text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B15C8">
              <w:rPr>
                <w:color w:val="1F497D" w:themeColor="text2"/>
              </w:rPr>
              <w:instrText xml:space="preserve"> FORMTEXT </w:instrText>
            </w:r>
            <w:r w:rsidRPr="008B15C8">
              <w:rPr>
                <w:color w:val="1F497D" w:themeColor="text2"/>
              </w:rPr>
            </w:r>
            <w:r w:rsidRPr="008B15C8"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 w:rsidRPr="008B15C8">
              <w:rPr>
                <w:color w:val="1F497D" w:themeColor="text2"/>
              </w:rPr>
              <w:fldChar w:fldCharType="end"/>
            </w:r>
          </w:p>
        </w:tc>
        <w:tc>
          <w:tcPr>
            <w:tcW w:w="7645" w:type="dxa"/>
          </w:tcPr>
          <w:p w14:paraId="761E8B5C" w14:textId="77777777" w:rsidR="003D03D9" w:rsidRPr="008D0C78" w:rsidRDefault="003D03D9" w:rsidP="00F71F4A">
            <w:pPr>
              <w:rPr>
                <w:sz w:val="24"/>
                <w:szCs w:val="24"/>
              </w:rPr>
            </w:pPr>
            <w:r w:rsidRPr="008B15C8">
              <w:rPr>
                <w:color w:val="1F497D" w:themeColor="text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B15C8">
              <w:rPr>
                <w:color w:val="1F497D" w:themeColor="text2"/>
              </w:rPr>
              <w:instrText xml:space="preserve"> FORMTEXT </w:instrText>
            </w:r>
            <w:r w:rsidRPr="008B15C8">
              <w:rPr>
                <w:color w:val="1F497D" w:themeColor="text2"/>
              </w:rPr>
            </w:r>
            <w:r w:rsidRPr="008B15C8"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 w:rsidRPr="008B15C8">
              <w:rPr>
                <w:color w:val="1F497D" w:themeColor="text2"/>
              </w:rPr>
              <w:fldChar w:fldCharType="end"/>
            </w:r>
          </w:p>
        </w:tc>
      </w:tr>
      <w:tr w:rsidR="003D03D9" w14:paraId="4C1613F1" w14:textId="77777777" w:rsidTr="00F71F4A">
        <w:tc>
          <w:tcPr>
            <w:tcW w:w="1885" w:type="dxa"/>
          </w:tcPr>
          <w:p w14:paraId="6B224CF5" w14:textId="77777777" w:rsidR="003D03D9" w:rsidRPr="008D0C78" w:rsidRDefault="003D03D9" w:rsidP="00F71F4A">
            <w:pPr>
              <w:rPr>
                <w:sz w:val="24"/>
                <w:szCs w:val="24"/>
              </w:rPr>
            </w:pPr>
            <w:r w:rsidRPr="008B15C8">
              <w:rPr>
                <w:color w:val="1F497D" w:themeColor="text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B15C8">
              <w:rPr>
                <w:color w:val="1F497D" w:themeColor="text2"/>
              </w:rPr>
              <w:instrText xml:space="preserve"> FORMTEXT </w:instrText>
            </w:r>
            <w:r w:rsidRPr="008B15C8">
              <w:rPr>
                <w:color w:val="1F497D" w:themeColor="text2"/>
              </w:rPr>
            </w:r>
            <w:r w:rsidRPr="008B15C8"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 w:rsidRPr="008B15C8">
              <w:rPr>
                <w:color w:val="1F497D" w:themeColor="text2"/>
              </w:rPr>
              <w:fldChar w:fldCharType="end"/>
            </w:r>
          </w:p>
        </w:tc>
        <w:tc>
          <w:tcPr>
            <w:tcW w:w="1260" w:type="dxa"/>
          </w:tcPr>
          <w:p w14:paraId="1DEF5395" w14:textId="77777777" w:rsidR="003D03D9" w:rsidRPr="008D0C78" w:rsidRDefault="003D03D9" w:rsidP="00F71F4A">
            <w:pPr>
              <w:rPr>
                <w:sz w:val="24"/>
                <w:szCs w:val="24"/>
              </w:rPr>
            </w:pPr>
            <w:r w:rsidRPr="008B15C8">
              <w:rPr>
                <w:color w:val="1F497D" w:themeColor="text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B15C8">
              <w:rPr>
                <w:color w:val="1F497D" w:themeColor="text2"/>
              </w:rPr>
              <w:instrText xml:space="preserve"> FORMTEXT </w:instrText>
            </w:r>
            <w:r w:rsidRPr="008B15C8">
              <w:rPr>
                <w:color w:val="1F497D" w:themeColor="text2"/>
              </w:rPr>
            </w:r>
            <w:r w:rsidRPr="008B15C8"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 w:rsidRPr="008B15C8">
              <w:rPr>
                <w:color w:val="1F497D" w:themeColor="text2"/>
              </w:rPr>
              <w:fldChar w:fldCharType="end"/>
            </w:r>
          </w:p>
        </w:tc>
        <w:tc>
          <w:tcPr>
            <w:tcW w:w="7645" w:type="dxa"/>
          </w:tcPr>
          <w:p w14:paraId="01664949" w14:textId="77777777" w:rsidR="003D03D9" w:rsidRPr="008D0C78" w:rsidRDefault="003D03D9" w:rsidP="00F71F4A">
            <w:pPr>
              <w:rPr>
                <w:sz w:val="24"/>
                <w:szCs w:val="24"/>
              </w:rPr>
            </w:pPr>
            <w:r w:rsidRPr="008B15C8">
              <w:rPr>
                <w:color w:val="1F497D" w:themeColor="text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B15C8">
              <w:rPr>
                <w:color w:val="1F497D" w:themeColor="text2"/>
              </w:rPr>
              <w:instrText xml:space="preserve"> FORMTEXT </w:instrText>
            </w:r>
            <w:r w:rsidRPr="008B15C8">
              <w:rPr>
                <w:color w:val="1F497D" w:themeColor="text2"/>
              </w:rPr>
            </w:r>
            <w:r w:rsidRPr="008B15C8">
              <w:rPr>
                <w:color w:val="1F497D" w:themeColor="text2"/>
              </w:rPr>
              <w:fldChar w:fldCharType="separate"/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>
              <w:rPr>
                <w:noProof/>
                <w:color w:val="1F497D" w:themeColor="text2"/>
              </w:rPr>
              <w:t> </w:t>
            </w:r>
            <w:r w:rsidRPr="008B15C8">
              <w:rPr>
                <w:color w:val="1F497D" w:themeColor="text2"/>
              </w:rPr>
              <w:fldChar w:fldCharType="end"/>
            </w:r>
          </w:p>
        </w:tc>
      </w:tr>
      <w:sdt>
        <w:sdtPr>
          <w:rPr>
            <w:color w:val="1F497D" w:themeColor="text2"/>
          </w:rPr>
          <w:id w:val="1529063848"/>
          <w15:repeatingSection/>
        </w:sdtPr>
        <w:sdtEndPr/>
        <w:sdtContent>
          <w:sdt>
            <w:sdtPr>
              <w:rPr>
                <w:color w:val="1F497D" w:themeColor="text2"/>
              </w:rPr>
              <w:id w:val="-1046679311"/>
              <w:placeholder>
                <w:docPart w:val="7292D53532574909A63D4DD9C2147A12"/>
              </w:placeholder>
              <w15:repeatingSectionItem/>
            </w:sdtPr>
            <w:sdtEndPr/>
            <w:sdtContent>
              <w:tr w:rsidR="003D03D9" w14:paraId="51D34277" w14:textId="77777777" w:rsidTr="00F71F4A">
                <w:tc>
                  <w:tcPr>
                    <w:tcW w:w="1885" w:type="dxa"/>
                  </w:tcPr>
                  <w:p w14:paraId="0607D4A7" w14:textId="77777777" w:rsidR="003D03D9" w:rsidRPr="008D0C78" w:rsidRDefault="003D03D9" w:rsidP="00F71F4A">
                    <w:pPr>
                      <w:rPr>
                        <w:sz w:val="24"/>
                        <w:szCs w:val="24"/>
                      </w:rPr>
                    </w:pPr>
                    <w:r w:rsidRPr="008B15C8">
                      <w:rPr>
                        <w:color w:val="1F497D" w:themeColor="text2"/>
                      </w:rPr>
                      <w:fldChar w:fldCharType="begin">
                        <w:ffData>
                          <w:name w:val="Text22"/>
                          <w:enabled/>
                          <w:calcOnExit w:val="0"/>
                          <w:textInput/>
                        </w:ffData>
                      </w:fldChar>
                    </w:r>
                    <w:r w:rsidRPr="008B15C8">
                      <w:rPr>
                        <w:color w:val="1F497D" w:themeColor="text2"/>
                      </w:rPr>
                      <w:instrText xml:space="preserve"> FORMTEXT </w:instrText>
                    </w:r>
                    <w:r w:rsidRPr="008B15C8">
                      <w:rPr>
                        <w:color w:val="1F497D" w:themeColor="text2"/>
                      </w:rPr>
                    </w:r>
                    <w:r w:rsidRPr="008B15C8">
                      <w:rPr>
                        <w:color w:val="1F497D" w:themeColor="text2"/>
                      </w:rPr>
                      <w:fldChar w:fldCharType="separate"/>
                    </w:r>
                    <w:r>
                      <w:rPr>
                        <w:noProof/>
                        <w:color w:val="1F497D" w:themeColor="text2"/>
                      </w:rPr>
                      <w:t> </w:t>
                    </w:r>
                    <w:r>
                      <w:rPr>
                        <w:noProof/>
                        <w:color w:val="1F497D" w:themeColor="text2"/>
                      </w:rPr>
                      <w:t> </w:t>
                    </w:r>
                    <w:r>
                      <w:rPr>
                        <w:noProof/>
                        <w:color w:val="1F497D" w:themeColor="text2"/>
                      </w:rPr>
                      <w:t> </w:t>
                    </w:r>
                    <w:r>
                      <w:rPr>
                        <w:noProof/>
                        <w:color w:val="1F497D" w:themeColor="text2"/>
                      </w:rPr>
                      <w:t> </w:t>
                    </w:r>
                    <w:r>
                      <w:rPr>
                        <w:noProof/>
                        <w:color w:val="1F497D" w:themeColor="text2"/>
                      </w:rPr>
                      <w:t> </w:t>
                    </w:r>
                    <w:r w:rsidRPr="008B15C8">
                      <w:rPr>
                        <w:color w:val="1F497D" w:themeColor="text2"/>
                      </w:rPr>
                      <w:fldChar w:fldCharType="end"/>
                    </w:r>
                  </w:p>
                </w:tc>
                <w:tc>
                  <w:tcPr>
                    <w:tcW w:w="1260" w:type="dxa"/>
                  </w:tcPr>
                  <w:p w14:paraId="7575D046" w14:textId="77777777" w:rsidR="003D03D9" w:rsidRPr="008D0C78" w:rsidRDefault="003D03D9" w:rsidP="00F71F4A">
                    <w:pPr>
                      <w:rPr>
                        <w:sz w:val="24"/>
                        <w:szCs w:val="24"/>
                      </w:rPr>
                    </w:pPr>
                    <w:r w:rsidRPr="008B15C8">
                      <w:rPr>
                        <w:color w:val="1F497D" w:themeColor="text2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8B15C8">
                      <w:rPr>
                        <w:color w:val="1F497D" w:themeColor="text2"/>
                      </w:rPr>
                      <w:instrText xml:space="preserve"> FORMTEXT </w:instrText>
                    </w:r>
                    <w:r w:rsidRPr="008B15C8">
                      <w:rPr>
                        <w:color w:val="1F497D" w:themeColor="text2"/>
                      </w:rPr>
                    </w:r>
                    <w:r w:rsidRPr="008B15C8">
                      <w:rPr>
                        <w:color w:val="1F497D" w:themeColor="text2"/>
                      </w:rPr>
                      <w:fldChar w:fldCharType="separate"/>
                    </w:r>
                    <w:r>
                      <w:rPr>
                        <w:noProof/>
                        <w:color w:val="1F497D" w:themeColor="text2"/>
                      </w:rPr>
                      <w:t> </w:t>
                    </w:r>
                    <w:r>
                      <w:rPr>
                        <w:noProof/>
                        <w:color w:val="1F497D" w:themeColor="text2"/>
                      </w:rPr>
                      <w:t> </w:t>
                    </w:r>
                    <w:r>
                      <w:rPr>
                        <w:noProof/>
                        <w:color w:val="1F497D" w:themeColor="text2"/>
                      </w:rPr>
                      <w:t> </w:t>
                    </w:r>
                    <w:r>
                      <w:rPr>
                        <w:noProof/>
                        <w:color w:val="1F497D" w:themeColor="text2"/>
                      </w:rPr>
                      <w:t> </w:t>
                    </w:r>
                    <w:r>
                      <w:rPr>
                        <w:noProof/>
                        <w:color w:val="1F497D" w:themeColor="text2"/>
                      </w:rPr>
                      <w:t> </w:t>
                    </w:r>
                    <w:r w:rsidRPr="008B15C8">
                      <w:rPr>
                        <w:color w:val="1F497D" w:themeColor="text2"/>
                      </w:rPr>
                      <w:fldChar w:fldCharType="end"/>
                    </w:r>
                  </w:p>
                </w:tc>
                <w:tc>
                  <w:tcPr>
                    <w:tcW w:w="7645" w:type="dxa"/>
                  </w:tcPr>
                  <w:p w14:paraId="43C403D1" w14:textId="77777777" w:rsidR="003D03D9" w:rsidRPr="008D0C78" w:rsidRDefault="003D03D9" w:rsidP="00F71F4A">
                    <w:pPr>
                      <w:rPr>
                        <w:sz w:val="24"/>
                        <w:szCs w:val="24"/>
                      </w:rPr>
                    </w:pPr>
                    <w:r w:rsidRPr="008B15C8">
                      <w:rPr>
                        <w:color w:val="1F497D" w:themeColor="text2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8B15C8">
                      <w:rPr>
                        <w:color w:val="1F497D" w:themeColor="text2"/>
                      </w:rPr>
                      <w:instrText xml:space="preserve"> FORMTEXT </w:instrText>
                    </w:r>
                    <w:r w:rsidRPr="008B15C8">
                      <w:rPr>
                        <w:color w:val="1F497D" w:themeColor="text2"/>
                      </w:rPr>
                    </w:r>
                    <w:r w:rsidRPr="008B15C8">
                      <w:rPr>
                        <w:color w:val="1F497D" w:themeColor="text2"/>
                      </w:rPr>
                      <w:fldChar w:fldCharType="separate"/>
                    </w:r>
                    <w:r>
                      <w:rPr>
                        <w:color w:val="1F497D" w:themeColor="text2"/>
                      </w:rPr>
                      <w:t> </w:t>
                    </w:r>
                    <w:r>
                      <w:rPr>
                        <w:color w:val="1F497D" w:themeColor="text2"/>
                      </w:rPr>
                      <w:t> </w:t>
                    </w:r>
                    <w:r>
                      <w:rPr>
                        <w:color w:val="1F497D" w:themeColor="text2"/>
                      </w:rPr>
                      <w:t> </w:t>
                    </w:r>
                    <w:r>
                      <w:rPr>
                        <w:color w:val="1F497D" w:themeColor="text2"/>
                      </w:rPr>
                      <w:t> </w:t>
                    </w:r>
                    <w:r>
                      <w:rPr>
                        <w:color w:val="1F497D" w:themeColor="text2"/>
                      </w:rPr>
                      <w:t> </w:t>
                    </w:r>
                    <w:r w:rsidRPr="008B15C8">
                      <w:rPr>
                        <w:color w:val="1F497D" w:themeColor="text2"/>
                      </w:rPr>
                      <w:fldChar w:fldCharType="end"/>
                    </w:r>
                  </w:p>
                </w:tc>
              </w:tr>
            </w:sdtContent>
          </w:sdt>
          <w:sdt>
            <w:sdtPr>
              <w:rPr>
                <w:color w:val="1F497D" w:themeColor="text2"/>
              </w:rPr>
              <w:id w:val="1684704979"/>
              <w:placeholder>
                <w:docPart w:val="AA4E48F0B20A42E39051B75393580650"/>
              </w:placeholder>
              <w15:repeatingSectionItem/>
            </w:sdtPr>
            <w:sdtEndPr/>
            <w:sdtContent>
              <w:tr w:rsidR="003D03D9" w14:paraId="6DA74F3C" w14:textId="77777777" w:rsidTr="00F71F4A">
                <w:tc>
                  <w:tcPr>
                    <w:tcW w:w="1885" w:type="dxa"/>
                  </w:tcPr>
                  <w:p w14:paraId="30A9AB65" w14:textId="77777777" w:rsidR="003D03D9" w:rsidRPr="008D0C78" w:rsidRDefault="003D03D9" w:rsidP="00F71F4A">
                    <w:pPr>
                      <w:rPr>
                        <w:sz w:val="24"/>
                        <w:szCs w:val="24"/>
                      </w:rPr>
                    </w:pPr>
                    <w:r w:rsidRPr="008B15C8">
                      <w:rPr>
                        <w:color w:val="1F497D" w:themeColor="text2"/>
                      </w:rPr>
                      <w:fldChar w:fldCharType="begin">
                        <w:ffData>
                          <w:name w:val="Text22"/>
                          <w:enabled/>
                          <w:calcOnExit w:val="0"/>
                          <w:textInput/>
                        </w:ffData>
                      </w:fldChar>
                    </w:r>
                    <w:r w:rsidRPr="008B15C8">
                      <w:rPr>
                        <w:color w:val="1F497D" w:themeColor="text2"/>
                      </w:rPr>
                      <w:instrText xml:space="preserve"> FORMTEXT </w:instrText>
                    </w:r>
                    <w:r w:rsidRPr="008B15C8">
                      <w:rPr>
                        <w:color w:val="1F497D" w:themeColor="text2"/>
                      </w:rPr>
                    </w:r>
                    <w:r w:rsidRPr="008B15C8">
                      <w:rPr>
                        <w:color w:val="1F497D" w:themeColor="text2"/>
                      </w:rPr>
                      <w:fldChar w:fldCharType="separate"/>
                    </w:r>
                    <w:r>
                      <w:rPr>
                        <w:noProof/>
                        <w:color w:val="1F497D" w:themeColor="text2"/>
                      </w:rPr>
                      <w:t> </w:t>
                    </w:r>
                    <w:r>
                      <w:rPr>
                        <w:noProof/>
                        <w:color w:val="1F497D" w:themeColor="text2"/>
                      </w:rPr>
                      <w:t> </w:t>
                    </w:r>
                    <w:r>
                      <w:rPr>
                        <w:noProof/>
                        <w:color w:val="1F497D" w:themeColor="text2"/>
                      </w:rPr>
                      <w:t> </w:t>
                    </w:r>
                    <w:r>
                      <w:rPr>
                        <w:noProof/>
                        <w:color w:val="1F497D" w:themeColor="text2"/>
                      </w:rPr>
                      <w:t> </w:t>
                    </w:r>
                    <w:r>
                      <w:rPr>
                        <w:noProof/>
                        <w:color w:val="1F497D" w:themeColor="text2"/>
                      </w:rPr>
                      <w:t> </w:t>
                    </w:r>
                    <w:r w:rsidRPr="008B15C8">
                      <w:rPr>
                        <w:color w:val="1F497D" w:themeColor="text2"/>
                      </w:rPr>
                      <w:fldChar w:fldCharType="end"/>
                    </w:r>
                  </w:p>
                </w:tc>
                <w:tc>
                  <w:tcPr>
                    <w:tcW w:w="1260" w:type="dxa"/>
                  </w:tcPr>
                  <w:p w14:paraId="78210533" w14:textId="77777777" w:rsidR="003D03D9" w:rsidRPr="008D0C78" w:rsidRDefault="003D03D9" w:rsidP="00F71F4A">
                    <w:pPr>
                      <w:rPr>
                        <w:sz w:val="24"/>
                        <w:szCs w:val="24"/>
                      </w:rPr>
                    </w:pPr>
                    <w:r w:rsidRPr="008B15C8">
                      <w:rPr>
                        <w:color w:val="1F497D" w:themeColor="text2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8B15C8">
                      <w:rPr>
                        <w:color w:val="1F497D" w:themeColor="text2"/>
                      </w:rPr>
                      <w:instrText xml:space="preserve"> FORMTEXT </w:instrText>
                    </w:r>
                    <w:r w:rsidRPr="008B15C8">
                      <w:rPr>
                        <w:color w:val="1F497D" w:themeColor="text2"/>
                      </w:rPr>
                    </w:r>
                    <w:r w:rsidRPr="008B15C8">
                      <w:rPr>
                        <w:color w:val="1F497D" w:themeColor="text2"/>
                      </w:rPr>
                      <w:fldChar w:fldCharType="separate"/>
                    </w:r>
                    <w:r>
                      <w:rPr>
                        <w:noProof/>
                        <w:color w:val="1F497D" w:themeColor="text2"/>
                      </w:rPr>
                      <w:t> </w:t>
                    </w:r>
                    <w:r>
                      <w:rPr>
                        <w:noProof/>
                        <w:color w:val="1F497D" w:themeColor="text2"/>
                      </w:rPr>
                      <w:t> </w:t>
                    </w:r>
                    <w:r>
                      <w:rPr>
                        <w:noProof/>
                        <w:color w:val="1F497D" w:themeColor="text2"/>
                      </w:rPr>
                      <w:t> </w:t>
                    </w:r>
                    <w:r>
                      <w:rPr>
                        <w:noProof/>
                        <w:color w:val="1F497D" w:themeColor="text2"/>
                      </w:rPr>
                      <w:t> </w:t>
                    </w:r>
                    <w:r>
                      <w:rPr>
                        <w:noProof/>
                        <w:color w:val="1F497D" w:themeColor="text2"/>
                      </w:rPr>
                      <w:t> </w:t>
                    </w:r>
                    <w:r w:rsidRPr="008B15C8">
                      <w:rPr>
                        <w:color w:val="1F497D" w:themeColor="text2"/>
                      </w:rPr>
                      <w:fldChar w:fldCharType="end"/>
                    </w:r>
                  </w:p>
                </w:tc>
                <w:tc>
                  <w:tcPr>
                    <w:tcW w:w="7645" w:type="dxa"/>
                  </w:tcPr>
                  <w:p w14:paraId="25D1689E" w14:textId="77777777" w:rsidR="003D03D9" w:rsidRPr="008D0C78" w:rsidRDefault="003D03D9" w:rsidP="00F71F4A">
                    <w:pPr>
                      <w:rPr>
                        <w:sz w:val="24"/>
                        <w:szCs w:val="24"/>
                      </w:rPr>
                    </w:pPr>
                    <w:r w:rsidRPr="008B15C8">
                      <w:rPr>
                        <w:color w:val="1F497D" w:themeColor="text2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8B15C8">
                      <w:rPr>
                        <w:color w:val="1F497D" w:themeColor="text2"/>
                      </w:rPr>
                      <w:instrText xml:space="preserve"> FORMTEXT </w:instrText>
                    </w:r>
                    <w:r w:rsidRPr="008B15C8">
                      <w:rPr>
                        <w:color w:val="1F497D" w:themeColor="text2"/>
                      </w:rPr>
                    </w:r>
                    <w:r w:rsidRPr="008B15C8">
                      <w:rPr>
                        <w:color w:val="1F497D" w:themeColor="text2"/>
                      </w:rPr>
                      <w:fldChar w:fldCharType="separate"/>
                    </w:r>
                    <w:r>
                      <w:rPr>
                        <w:color w:val="1F497D" w:themeColor="text2"/>
                      </w:rPr>
                      <w:t> </w:t>
                    </w:r>
                    <w:r>
                      <w:rPr>
                        <w:color w:val="1F497D" w:themeColor="text2"/>
                      </w:rPr>
                      <w:t> </w:t>
                    </w:r>
                    <w:r>
                      <w:rPr>
                        <w:color w:val="1F497D" w:themeColor="text2"/>
                      </w:rPr>
                      <w:t> </w:t>
                    </w:r>
                    <w:r>
                      <w:rPr>
                        <w:color w:val="1F497D" w:themeColor="text2"/>
                      </w:rPr>
                      <w:t> </w:t>
                    </w:r>
                    <w:r>
                      <w:rPr>
                        <w:color w:val="1F497D" w:themeColor="text2"/>
                      </w:rPr>
                      <w:t> </w:t>
                    </w:r>
                    <w:r w:rsidRPr="008B15C8">
                      <w:rPr>
                        <w:color w:val="1F497D" w:themeColor="text2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14:paraId="2B04A718" w14:textId="77777777" w:rsidR="0068391F" w:rsidRPr="00F12D38" w:rsidRDefault="0068391F" w:rsidP="00FB51B1">
      <w:pPr>
        <w:tabs>
          <w:tab w:val="left" w:pos="1800"/>
          <w:tab w:val="left" w:pos="4140"/>
        </w:tabs>
      </w:pPr>
    </w:p>
    <w:bookmarkEnd w:id="8"/>
    <w:p w14:paraId="6C8AFB63" w14:textId="77777777" w:rsidR="00EB7D51" w:rsidRDefault="00EB7D51" w:rsidP="00364EB2">
      <w:pPr>
        <w:spacing w:line="240" w:lineRule="auto"/>
      </w:pPr>
    </w:p>
    <w:p w14:paraId="2ADB0398" w14:textId="77777777" w:rsidR="00332365" w:rsidRDefault="00332365" w:rsidP="00364EB2">
      <w:pPr>
        <w:spacing w:line="240" w:lineRule="auto"/>
      </w:pPr>
    </w:p>
    <w:tbl>
      <w:tblPr>
        <w:tblW w:w="4861" w:type="pct"/>
        <w:tblInd w:w="19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</w:tblBorders>
        <w:tblLook w:val="0000" w:firstRow="0" w:lastRow="0" w:firstColumn="0" w:lastColumn="0" w:noHBand="0" w:noVBand="0"/>
      </w:tblPr>
      <w:tblGrid>
        <w:gridCol w:w="10412"/>
      </w:tblGrid>
      <w:tr w:rsidR="00717811" w:rsidRPr="006D53A1" w14:paraId="3AD93C17" w14:textId="77777777" w:rsidTr="00572AD6">
        <w:trPr>
          <w:trHeight w:val="709"/>
        </w:trPr>
        <w:tc>
          <w:tcPr>
            <w:tcW w:w="10710" w:type="dxa"/>
          </w:tcPr>
          <w:p w14:paraId="2F25B729" w14:textId="77777777" w:rsidR="00717811" w:rsidRPr="00143EE2" w:rsidRDefault="00717811" w:rsidP="00572AD6">
            <w:pPr>
              <w:tabs>
                <w:tab w:val="left" w:pos="3600"/>
                <w:tab w:val="left" w:pos="3960"/>
              </w:tabs>
              <w:spacing w:before="120" w:after="120"/>
              <w:jc w:val="center"/>
              <w:rPr>
                <w:rFonts w:ascii="Calibri" w:eastAsia="Calibri" w:hAnsi="Calibri" w:cs="Times New Roman"/>
                <w:b/>
                <w:caps/>
                <w:sz w:val="24"/>
                <w:szCs w:val="24"/>
              </w:rPr>
            </w:pPr>
            <w:bookmarkStart w:id="15" w:name="_Hlk30081066"/>
            <w:bookmarkStart w:id="16" w:name="_Hlk29745097"/>
            <w:r w:rsidRPr="00143EE2">
              <w:rPr>
                <w:rFonts w:ascii="Calibri" w:eastAsia="Calibri" w:hAnsi="Calibri" w:cs="Times New Roman"/>
                <w:b/>
                <w:caps/>
                <w:sz w:val="24"/>
                <w:szCs w:val="24"/>
              </w:rPr>
              <w:t>SUBMISSION INSTRUCTIONS</w:t>
            </w:r>
          </w:p>
          <w:p w14:paraId="54F06AAC" w14:textId="77777777" w:rsidR="00717811" w:rsidRDefault="00717811" w:rsidP="00717811">
            <w:pPr>
              <w:tabs>
                <w:tab w:val="left" w:pos="3600"/>
                <w:tab w:val="left" w:pos="3960"/>
              </w:tabs>
              <w:ind w:left="720"/>
              <w:rPr>
                <w:rFonts w:ascii="Calibri" w:eastAsia="Calibri" w:hAnsi="Calibri" w:cs="Times New Roman"/>
                <w:b/>
              </w:rPr>
            </w:pPr>
          </w:p>
          <w:p w14:paraId="26392CF7" w14:textId="77777777" w:rsidR="00717811" w:rsidRPr="006D53A1" w:rsidRDefault="00717811" w:rsidP="00717811">
            <w:pPr>
              <w:numPr>
                <w:ilvl w:val="0"/>
                <w:numId w:val="10"/>
              </w:numPr>
              <w:tabs>
                <w:tab w:val="left" w:pos="3600"/>
                <w:tab w:val="left" w:pos="3960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Save this document as a PDF.</w:t>
            </w:r>
          </w:p>
          <w:p w14:paraId="7A7EC975" w14:textId="77777777" w:rsidR="00717811" w:rsidRPr="00717811" w:rsidRDefault="00717811" w:rsidP="00717811">
            <w:pPr>
              <w:numPr>
                <w:ilvl w:val="0"/>
                <w:numId w:val="10"/>
              </w:numPr>
              <w:tabs>
                <w:tab w:val="left" w:pos="3600"/>
                <w:tab w:val="left" w:pos="3960"/>
              </w:tabs>
              <w:rPr>
                <w:rFonts w:ascii="Calibri" w:eastAsia="Calibri" w:hAnsi="Calibri" w:cs="Times New Roman"/>
              </w:rPr>
            </w:pPr>
            <w:r>
              <w:t xml:space="preserve">In eVoucher, upload the PDF </w:t>
            </w:r>
            <w:r w:rsidR="00332365">
              <w:t xml:space="preserve">of this form </w:t>
            </w:r>
            <w:r>
              <w:t>to the Documents tab of your CJA-20 voucher.</w:t>
            </w:r>
          </w:p>
          <w:p w14:paraId="6D038383" w14:textId="77777777" w:rsidR="00717811" w:rsidRPr="00315A6E" w:rsidRDefault="00717811" w:rsidP="00332365">
            <w:pPr>
              <w:tabs>
                <w:tab w:val="left" w:pos="3600"/>
                <w:tab w:val="left" w:pos="3960"/>
              </w:tabs>
              <w:spacing w:after="120"/>
              <w:rPr>
                <w:rFonts w:ascii="Calibri" w:eastAsia="Calibri" w:hAnsi="Calibri" w:cs="Times New Roman"/>
              </w:rPr>
            </w:pPr>
          </w:p>
        </w:tc>
      </w:tr>
      <w:bookmarkEnd w:id="15"/>
      <w:bookmarkEnd w:id="16"/>
    </w:tbl>
    <w:p w14:paraId="3AE30FCE" w14:textId="77777777" w:rsidR="00717811" w:rsidRDefault="00717811" w:rsidP="00E61A79">
      <w:pPr>
        <w:tabs>
          <w:tab w:val="left" w:pos="3600"/>
          <w:tab w:val="left" w:pos="3960"/>
        </w:tabs>
      </w:pPr>
    </w:p>
    <w:sectPr w:rsidR="00717811" w:rsidSect="0077101F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CCDC6" w14:textId="77777777" w:rsidR="00E40205" w:rsidRDefault="00E40205" w:rsidP="0060386C">
      <w:pPr>
        <w:spacing w:line="240" w:lineRule="auto"/>
      </w:pPr>
      <w:r>
        <w:separator/>
      </w:r>
    </w:p>
  </w:endnote>
  <w:endnote w:type="continuationSeparator" w:id="0">
    <w:p w14:paraId="0732AFDD" w14:textId="77777777" w:rsidR="00E40205" w:rsidRDefault="00E40205" w:rsidP="006038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19986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740BC0" w14:textId="77777777" w:rsidR="00572AD6" w:rsidRDefault="00572A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2D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F3A782" w14:textId="77777777" w:rsidR="00572AD6" w:rsidRDefault="00572A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21652" w14:textId="77777777" w:rsidR="00E40205" w:rsidRDefault="00E40205" w:rsidP="0060386C">
      <w:pPr>
        <w:spacing w:line="240" w:lineRule="auto"/>
      </w:pPr>
      <w:r>
        <w:separator/>
      </w:r>
    </w:p>
  </w:footnote>
  <w:footnote w:type="continuationSeparator" w:id="0">
    <w:p w14:paraId="3F56ADDE" w14:textId="77777777" w:rsidR="00E40205" w:rsidRDefault="00E40205" w:rsidP="006038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33628"/>
    <w:multiLevelType w:val="hybridMultilevel"/>
    <w:tmpl w:val="9962DB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48433D"/>
    <w:multiLevelType w:val="hybridMultilevel"/>
    <w:tmpl w:val="4386C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60BC0"/>
    <w:multiLevelType w:val="hybridMultilevel"/>
    <w:tmpl w:val="C582B78C"/>
    <w:lvl w:ilvl="0" w:tplc="F9E697B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2E6E7D7C"/>
    <w:multiLevelType w:val="hybridMultilevel"/>
    <w:tmpl w:val="73A2B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25588"/>
    <w:multiLevelType w:val="hybridMultilevel"/>
    <w:tmpl w:val="EAA2E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66390"/>
    <w:multiLevelType w:val="hybridMultilevel"/>
    <w:tmpl w:val="8DA43D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8D2962"/>
    <w:multiLevelType w:val="hybridMultilevel"/>
    <w:tmpl w:val="8DA43D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8E783F"/>
    <w:multiLevelType w:val="hybridMultilevel"/>
    <w:tmpl w:val="D9FC36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92E79"/>
    <w:multiLevelType w:val="hybridMultilevel"/>
    <w:tmpl w:val="C6A6531E"/>
    <w:lvl w:ilvl="0" w:tplc="26C248B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23FD0"/>
    <w:multiLevelType w:val="hybridMultilevel"/>
    <w:tmpl w:val="2E6AEDF2"/>
    <w:lvl w:ilvl="0" w:tplc="17B4AA0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85391B"/>
    <w:multiLevelType w:val="hybridMultilevel"/>
    <w:tmpl w:val="0EF08C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67C7367"/>
    <w:multiLevelType w:val="hybridMultilevel"/>
    <w:tmpl w:val="461AA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546B63"/>
    <w:multiLevelType w:val="hybridMultilevel"/>
    <w:tmpl w:val="C5E4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11"/>
  </w:num>
  <w:num w:numId="9">
    <w:abstractNumId w:val="2"/>
  </w:num>
  <w:num w:numId="10">
    <w:abstractNumId w:val="3"/>
  </w:num>
  <w:num w:numId="11">
    <w:abstractNumId w:val="4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hideSpellingErrors/>
  <w:hideGrammaticalError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p8hEHIF4YCY7cOuOs30hao+aP2xPxmZMLhlXz8BADtoxiVIwulC2lTgNaAYQIC6+PIoNmnXEFjuYFv3abGq47w==" w:salt="4X7yJV3zgMR17mEb2ekA0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205"/>
    <w:rsid w:val="00010DDD"/>
    <w:rsid w:val="00012322"/>
    <w:rsid w:val="0001723B"/>
    <w:rsid w:val="00030BDA"/>
    <w:rsid w:val="000323FB"/>
    <w:rsid w:val="000328D9"/>
    <w:rsid w:val="000363F5"/>
    <w:rsid w:val="00051896"/>
    <w:rsid w:val="000645E2"/>
    <w:rsid w:val="000820EE"/>
    <w:rsid w:val="00095B69"/>
    <w:rsid w:val="000976E8"/>
    <w:rsid w:val="000A3B09"/>
    <w:rsid w:val="000A4C2C"/>
    <w:rsid w:val="000A68F2"/>
    <w:rsid w:val="000E133E"/>
    <w:rsid w:val="001004B2"/>
    <w:rsid w:val="00101F00"/>
    <w:rsid w:val="001101E3"/>
    <w:rsid w:val="00110E07"/>
    <w:rsid w:val="00122C6A"/>
    <w:rsid w:val="00143A0F"/>
    <w:rsid w:val="001548CA"/>
    <w:rsid w:val="001735D5"/>
    <w:rsid w:val="0017368F"/>
    <w:rsid w:val="00175ED8"/>
    <w:rsid w:val="0018768D"/>
    <w:rsid w:val="0019328F"/>
    <w:rsid w:val="001979DC"/>
    <w:rsid w:val="001A5C0D"/>
    <w:rsid w:val="001B2E9E"/>
    <w:rsid w:val="001D3DD0"/>
    <w:rsid w:val="001D4023"/>
    <w:rsid w:val="00203727"/>
    <w:rsid w:val="00216097"/>
    <w:rsid w:val="00220324"/>
    <w:rsid w:val="00231CEC"/>
    <w:rsid w:val="00231FC0"/>
    <w:rsid w:val="00243B1A"/>
    <w:rsid w:val="00244B44"/>
    <w:rsid w:val="00257626"/>
    <w:rsid w:val="0026141E"/>
    <w:rsid w:val="002941C9"/>
    <w:rsid w:val="002A4E31"/>
    <w:rsid w:val="002A6975"/>
    <w:rsid w:val="002B7E34"/>
    <w:rsid w:val="002C06C7"/>
    <w:rsid w:val="002C489E"/>
    <w:rsid w:val="002D240F"/>
    <w:rsid w:val="003103FF"/>
    <w:rsid w:val="00321A1C"/>
    <w:rsid w:val="0032615B"/>
    <w:rsid w:val="00332365"/>
    <w:rsid w:val="00355BF9"/>
    <w:rsid w:val="00357AA8"/>
    <w:rsid w:val="00364EB2"/>
    <w:rsid w:val="003A05A0"/>
    <w:rsid w:val="003A10DC"/>
    <w:rsid w:val="003A6556"/>
    <w:rsid w:val="003A7E1B"/>
    <w:rsid w:val="003B0F43"/>
    <w:rsid w:val="003B2E0E"/>
    <w:rsid w:val="003B4209"/>
    <w:rsid w:val="003B46AE"/>
    <w:rsid w:val="003B634B"/>
    <w:rsid w:val="003C0F8F"/>
    <w:rsid w:val="003D03D9"/>
    <w:rsid w:val="003D5224"/>
    <w:rsid w:val="003E0D15"/>
    <w:rsid w:val="003E2984"/>
    <w:rsid w:val="003E483D"/>
    <w:rsid w:val="00412FEA"/>
    <w:rsid w:val="00413970"/>
    <w:rsid w:val="00413B8E"/>
    <w:rsid w:val="004149F7"/>
    <w:rsid w:val="004202AD"/>
    <w:rsid w:val="004228EA"/>
    <w:rsid w:val="00422A48"/>
    <w:rsid w:val="0042764B"/>
    <w:rsid w:val="00427E6E"/>
    <w:rsid w:val="00433702"/>
    <w:rsid w:val="004342B9"/>
    <w:rsid w:val="00451FF9"/>
    <w:rsid w:val="00453DB0"/>
    <w:rsid w:val="00460AE8"/>
    <w:rsid w:val="00460ED4"/>
    <w:rsid w:val="00473F26"/>
    <w:rsid w:val="004748B8"/>
    <w:rsid w:val="0048026B"/>
    <w:rsid w:val="00480685"/>
    <w:rsid w:val="00486AFE"/>
    <w:rsid w:val="0049715B"/>
    <w:rsid w:val="004A1BEE"/>
    <w:rsid w:val="004A6FC7"/>
    <w:rsid w:val="004B14A5"/>
    <w:rsid w:val="004F12EE"/>
    <w:rsid w:val="00504087"/>
    <w:rsid w:val="00505BC5"/>
    <w:rsid w:val="00514B99"/>
    <w:rsid w:val="00517CEE"/>
    <w:rsid w:val="00522893"/>
    <w:rsid w:val="0052659A"/>
    <w:rsid w:val="005311A2"/>
    <w:rsid w:val="00545406"/>
    <w:rsid w:val="00551BD6"/>
    <w:rsid w:val="005653DB"/>
    <w:rsid w:val="00572AD6"/>
    <w:rsid w:val="005748B3"/>
    <w:rsid w:val="00581924"/>
    <w:rsid w:val="00584843"/>
    <w:rsid w:val="005A6CC8"/>
    <w:rsid w:val="005B1AAA"/>
    <w:rsid w:val="005B6D46"/>
    <w:rsid w:val="005E5500"/>
    <w:rsid w:val="00600F08"/>
    <w:rsid w:val="0060386C"/>
    <w:rsid w:val="0060590C"/>
    <w:rsid w:val="006233A9"/>
    <w:rsid w:val="006272B6"/>
    <w:rsid w:val="00631E76"/>
    <w:rsid w:val="00635E75"/>
    <w:rsid w:val="00641C18"/>
    <w:rsid w:val="00645850"/>
    <w:rsid w:val="006471EB"/>
    <w:rsid w:val="006508C7"/>
    <w:rsid w:val="0065585A"/>
    <w:rsid w:val="00682BCA"/>
    <w:rsid w:val="0068391F"/>
    <w:rsid w:val="00686BDE"/>
    <w:rsid w:val="00692196"/>
    <w:rsid w:val="00694508"/>
    <w:rsid w:val="00696155"/>
    <w:rsid w:val="006A74B1"/>
    <w:rsid w:val="006B7221"/>
    <w:rsid w:val="006E013A"/>
    <w:rsid w:val="006E3A51"/>
    <w:rsid w:val="00717811"/>
    <w:rsid w:val="00742685"/>
    <w:rsid w:val="00747928"/>
    <w:rsid w:val="007507CA"/>
    <w:rsid w:val="007523D3"/>
    <w:rsid w:val="0075562C"/>
    <w:rsid w:val="0076290C"/>
    <w:rsid w:val="0077101F"/>
    <w:rsid w:val="00777BF1"/>
    <w:rsid w:val="007800D7"/>
    <w:rsid w:val="00792292"/>
    <w:rsid w:val="007A3EED"/>
    <w:rsid w:val="007B504F"/>
    <w:rsid w:val="007C6D0D"/>
    <w:rsid w:val="007D3B5A"/>
    <w:rsid w:val="007D42BF"/>
    <w:rsid w:val="007E2A95"/>
    <w:rsid w:val="007F2667"/>
    <w:rsid w:val="007F2770"/>
    <w:rsid w:val="007F5F43"/>
    <w:rsid w:val="0080539D"/>
    <w:rsid w:val="00827941"/>
    <w:rsid w:val="00831982"/>
    <w:rsid w:val="008327F5"/>
    <w:rsid w:val="00837EDB"/>
    <w:rsid w:val="00855774"/>
    <w:rsid w:val="00861CE9"/>
    <w:rsid w:val="00864FE2"/>
    <w:rsid w:val="00885822"/>
    <w:rsid w:val="008A2A49"/>
    <w:rsid w:val="008B15C8"/>
    <w:rsid w:val="008C61A2"/>
    <w:rsid w:val="008D0C78"/>
    <w:rsid w:val="008E2109"/>
    <w:rsid w:val="00921C36"/>
    <w:rsid w:val="009230DB"/>
    <w:rsid w:val="00931B63"/>
    <w:rsid w:val="009402BF"/>
    <w:rsid w:val="00945813"/>
    <w:rsid w:val="00966576"/>
    <w:rsid w:val="00982E09"/>
    <w:rsid w:val="0098795E"/>
    <w:rsid w:val="00997A1F"/>
    <w:rsid w:val="009B0852"/>
    <w:rsid w:val="009C329E"/>
    <w:rsid w:val="009C42D3"/>
    <w:rsid w:val="009C47D1"/>
    <w:rsid w:val="009D59DE"/>
    <w:rsid w:val="009E1873"/>
    <w:rsid w:val="009E2D2F"/>
    <w:rsid w:val="009E3501"/>
    <w:rsid w:val="009F45C3"/>
    <w:rsid w:val="009F7B6B"/>
    <w:rsid w:val="00A208B8"/>
    <w:rsid w:val="00A4464B"/>
    <w:rsid w:val="00A6092C"/>
    <w:rsid w:val="00A73C52"/>
    <w:rsid w:val="00A75E12"/>
    <w:rsid w:val="00A85FB3"/>
    <w:rsid w:val="00AA72C4"/>
    <w:rsid w:val="00AB4F10"/>
    <w:rsid w:val="00AC01EE"/>
    <w:rsid w:val="00AC1CAD"/>
    <w:rsid w:val="00AC26CF"/>
    <w:rsid w:val="00AC3A3B"/>
    <w:rsid w:val="00B146F8"/>
    <w:rsid w:val="00B25A65"/>
    <w:rsid w:val="00B25D59"/>
    <w:rsid w:val="00B3580F"/>
    <w:rsid w:val="00B44CC8"/>
    <w:rsid w:val="00B47D18"/>
    <w:rsid w:val="00B47F79"/>
    <w:rsid w:val="00B51912"/>
    <w:rsid w:val="00B56DDC"/>
    <w:rsid w:val="00B67544"/>
    <w:rsid w:val="00B677AA"/>
    <w:rsid w:val="00B71881"/>
    <w:rsid w:val="00B9085F"/>
    <w:rsid w:val="00BA6101"/>
    <w:rsid w:val="00BB460D"/>
    <w:rsid w:val="00BB7147"/>
    <w:rsid w:val="00BB76A8"/>
    <w:rsid w:val="00BC13B0"/>
    <w:rsid w:val="00BC16DC"/>
    <w:rsid w:val="00BC32BF"/>
    <w:rsid w:val="00BF15D1"/>
    <w:rsid w:val="00C05CA8"/>
    <w:rsid w:val="00C07CA0"/>
    <w:rsid w:val="00C22823"/>
    <w:rsid w:val="00C228A7"/>
    <w:rsid w:val="00C2470D"/>
    <w:rsid w:val="00C430E3"/>
    <w:rsid w:val="00C567A9"/>
    <w:rsid w:val="00C618B0"/>
    <w:rsid w:val="00C63393"/>
    <w:rsid w:val="00C6795F"/>
    <w:rsid w:val="00C9548E"/>
    <w:rsid w:val="00CA0FB5"/>
    <w:rsid w:val="00CB48CC"/>
    <w:rsid w:val="00CC12AD"/>
    <w:rsid w:val="00CC42D6"/>
    <w:rsid w:val="00CC518E"/>
    <w:rsid w:val="00CF7689"/>
    <w:rsid w:val="00D13D24"/>
    <w:rsid w:val="00D30AD5"/>
    <w:rsid w:val="00D318CF"/>
    <w:rsid w:val="00D3661A"/>
    <w:rsid w:val="00D50476"/>
    <w:rsid w:val="00D710B2"/>
    <w:rsid w:val="00D82166"/>
    <w:rsid w:val="00DA1093"/>
    <w:rsid w:val="00DB6349"/>
    <w:rsid w:val="00DC6913"/>
    <w:rsid w:val="00DD2763"/>
    <w:rsid w:val="00DD3720"/>
    <w:rsid w:val="00DD6879"/>
    <w:rsid w:val="00DF7FF6"/>
    <w:rsid w:val="00E012A6"/>
    <w:rsid w:val="00E22C04"/>
    <w:rsid w:val="00E40205"/>
    <w:rsid w:val="00E5302B"/>
    <w:rsid w:val="00E551A1"/>
    <w:rsid w:val="00E6055B"/>
    <w:rsid w:val="00E61A79"/>
    <w:rsid w:val="00E90728"/>
    <w:rsid w:val="00E94A75"/>
    <w:rsid w:val="00E9525D"/>
    <w:rsid w:val="00EA2D4F"/>
    <w:rsid w:val="00EB143D"/>
    <w:rsid w:val="00EB3533"/>
    <w:rsid w:val="00EB7D51"/>
    <w:rsid w:val="00EC7695"/>
    <w:rsid w:val="00ED4628"/>
    <w:rsid w:val="00EE7D96"/>
    <w:rsid w:val="00EF03C5"/>
    <w:rsid w:val="00EF1AB7"/>
    <w:rsid w:val="00F043B2"/>
    <w:rsid w:val="00F12D38"/>
    <w:rsid w:val="00F13859"/>
    <w:rsid w:val="00F23084"/>
    <w:rsid w:val="00F43DFB"/>
    <w:rsid w:val="00F7049F"/>
    <w:rsid w:val="00F829F2"/>
    <w:rsid w:val="00F85D3E"/>
    <w:rsid w:val="00F874B1"/>
    <w:rsid w:val="00F94BB9"/>
    <w:rsid w:val="00F970FB"/>
    <w:rsid w:val="00FB51B1"/>
    <w:rsid w:val="00FD74DF"/>
    <w:rsid w:val="00FF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A0609"/>
  <w15:docId w15:val="{6DCB9373-F99A-434E-88F6-DEA4B9B2E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05CA8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F7049F"/>
    <w:pPr>
      <w:spacing w:line="240" w:lineRule="auto"/>
      <w:jc w:val="center"/>
      <w:outlineLvl w:val="0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7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30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0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7049F"/>
    <w:rPr>
      <w:b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A3B0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F5F4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77A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386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86C"/>
  </w:style>
  <w:style w:type="paragraph" w:styleId="Footer">
    <w:name w:val="footer"/>
    <w:basedOn w:val="Normal"/>
    <w:link w:val="FooterChar"/>
    <w:uiPriority w:val="99"/>
    <w:unhideWhenUsed/>
    <w:rsid w:val="0060386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86C"/>
  </w:style>
  <w:style w:type="character" w:styleId="UnresolvedMention">
    <w:name w:val="Unresolved Mention"/>
    <w:basedOn w:val="DefaultParagraphFont"/>
    <w:uiPriority w:val="99"/>
    <w:semiHidden/>
    <w:unhideWhenUsed/>
    <w:rsid w:val="0071781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839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39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39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39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391F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E3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perilman@ce9.uscourts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scourts.gov/rules-policies/judiciary-policies/cja-guidelines/chapter-2-ss-230-compensation-and-expenses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erilman\Downloads\Ninth%20Circuit%20REC%20Form-REV%20May%202020%20(1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92D53532574909A63D4DD9C2147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26CAF-3293-4639-873F-1CC792A419FB}"/>
      </w:docPartPr>
      <w:docPartBody>
        <w:p w:rsidR="00C1779F" w:rsidRDefault="009333FD" w:rsidP="009333FD">
          <w:pPr>
            <w:pStyle w:val="7292D53532574909A63D4DD9C2147A12"/>
          </w:pPr>
          <w:r w:rsidRPr="0087311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A4E48F0B20A42E39051B75393580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853AF-74DF-4AC7-BAB6-8C327CFE9432}"/>
      </w:docPartPr>
      <w:docPartBody>
        <w:p w:rsidR="00C1779F" w:rsidRDefault="009333FD" w:rsidP="009333FD">
          <w:pPr>
            <w:pStyle w:val="AA4E48F0B20A42E39051B75393580650"/>
          </w:pPr>
          <w:r w:rsidRPr="0087311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3FD"/>
    <w:rsid w:val="009333FD"/>
    <w:rsid w:val="00C1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33FD"/>
    <w:rPr>
      <w:color w:val="808080"/>
    </w:rPr>
  </w:style>
  <w:style w:type="paragraph" w:customStyle="1" w:styleId="472CC0EC57934813B5F8673B2A19C2A4">
    <w:name w:val="472CC0EC57934813B5F8673B2A19C2A4"/>
    <w:rsid w:val="009333FD"/>
  </w:style>
  <w:style w:type="paragraph" w:customStyle="1" w:styleId="BFD804A0318E475DA64D7ECE38E9220B">
    <w:name w:val="BFD804A0318E475DA64D7ECE38E9220B"/>
    <w:rsid w:val="009333FD"/>
  </w:style>
  <w:style w:type="paragraph" w:customStyle="1" w:styleId="7292D53532574909A63D4DD9C2147A12">
    <w:name w:val="7292D53532574909A63D4DD9C2147A12"/>
    <w:rsid w:val="009333FD"/>
  </w:style>
  <w:style w:type="paragraph" w:customStyle="1" w:styleId="AA4E48F0B20A42E39051B75393580650">
    <w:name w:val="AA4E48F0B20A42E39051B75393580650"/>
    <w:rsid w:val="009333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41fad6f5-efb7-41af-a1b1-06d0d36178ce">
      <Url xsi:nil="true"/>
      <Description xsi:nil="true"/>
    </link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5CB14FDB561440924A39B2151308BD" ma:contentTypeVersion="3" ma:contentTypeDescription="Create a new document." ma:contentTypeScope="" ma:versionID="74e0803a47c7d5b7e6c394e5f8d3d2cf">
  <xsd:schema xmlns:xsd="http://www.w3.org/2001/XMLSchema" xmlns:xs="http://www.w3.org/2001/XMLSchema" xmlns:p="http://schemas.microsoft.com/office/2006/metadata/properties" xmlns:ns2="41fad6f5-efb7-41af-a1b1-06d0d36178ce" targetNamespace="http://schemas.microsoft.com/office/2006/metadata/properties" ma:root="true" ma:fieldsID="75a7233ea0bf9e8394e021a658aadc0c" ns2:_="">
    <xsd:import namespace="41fad6f5-efb7-41af-a1b1-06d0d36178ce"/>
    <xsd:element name="properties">
      <xsd:complexType>
        <xsd:sequence>
          <xsd:element name="documentManagement">
            <xsd:complexType>
              <xsd:all>
                <xsd:element ref="ns2:link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ad6f5-efb7-41af-a1b1-06d0d36178ce" elementFormDefault="qualified">
    <xsd:import namespace="http://schemas.microsoft.com/office/2006/documentManagement/types"/>
    <xsd:import namespace="http://schemas.microsoft.com/office/infopath/2007/PartnerControls"/>
    <xsd:element name="link" ma:index="8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D3579-69AB-42E7-85ED-92EAE4ED10C5}">
  <ds:schemaRefs>
    <ds:schemaRef ds:uri="http://schemas.openxmlformats.org/package/2006/metadata/core-properties"/>
    <ds:schemaRef ds:uri="http://purl.org/dc/terms/"/>
    <ds:schemaRef ds:uri="http://purl.org/dc/dcmitype/"/>
    <ds:schemaRef ds:uri="41fad6f5-efb7-41af-a1b1-06d0d36178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4A9D7EE-7CA0-4B3C-B111-F26ECADD2A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64A527-A662-49C3-B6A3-DD6614EB5B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fad6f5-efb7-41af-a1b1-06d0d36178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FE8D93-3F76-40B9-BCA2-1FBD3EF20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Ninth Circuit REC Form-REV May 2020 (1).dotm</Template>
  <TotalTime>1</TotalTime>
  <Pages>2</Pages>
  <Words>591</Words>
  <Characters>3372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Excess Compensation</vt:lpstr>
    </vt:vector>
  </TitlesOfParts>
  <Company>US District Court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Excess Compensation</dc:title>
  <dc:creator>Blair Perilman</dc:creator>
  <cp:lastModifiedBy>Kelly Montgomery</cp:lastModifiedBy>
  <cp:revision>2</cp:revision>
  <cp:lastPrinted>2015-10-16T23:38:00Z</cp:lastPrinted>
  <dcterms:created xsi:type="dcterms:W3CDTF">2020-05-28T17:15:00Z</dcterms:created>
  <dcterms:modified xsi:type="dcterms:W3CDTF">2020-05-28T17:15:00Z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0x010100705CB14FDB561440924A39B2151308BD</vt:lpwstr>
  </property>
</Properties>
</file>